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561965" name="name1531f6a144a18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144a1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144a4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44a5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44a6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144a7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144a9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b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c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c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c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d5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d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e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4e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6a144e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6a144e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e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4f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4f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4f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4fa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4fb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0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0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0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0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0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1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6a1451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1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2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4524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4525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2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2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35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3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3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3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3f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40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4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4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4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4e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4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1455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5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5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6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6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7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7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1457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7f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6a1458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8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9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9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9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a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a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b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b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bf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c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c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d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145d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 </w:t>
                  </w:r>
                  <w:hyperlink r:id="rId1531f6a145e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144a407" Type="http://schemas.openxmlformats.org/officeDocument/2006/relationships/hyperlink" Target="http://calendar.athabascau.ca/undergrad/2008/page03_06.html" TargetMode="External"/><Relationship Id="rId1531f6a144a51c" Type="http://schemas.openxmlformats.org/officeDocument/2006/relationships/hyperlink" Target="../../index.php" TargetMode="External"/><Relationship Id="rId1531f6a144a62e" Type="http://schemas.openxmlformats.org/officeDocument/2006/relationships/hyperlink" Target="../08%20index%20files/pplans08.php" TargetMode="External"/><Relationship Id="rId1531f6a144a73e" Type="http://schemas.openxmlformats.org/officeDocument/2006/relationships/hyperlink" Target="http://calendar.athabascau.ca/undergrad/2008/page12.html" TargetMode="External"/><Relationship Id="rId1531f6a144a955" Type="http://schemas.openxmlformats.org/officeDocument/2006/relationships/hyperlink" Target="http://calendar.athabascau.ca/undergrad/2008/page03_06.html" TargetMode="External"/><Relationship Id="rId1531f6a144bb7b" Type="http://schemas.openxmlformats.org/officeDocument/2006/relationships/hyperlink" Target="http://www.athabascau.ca/html/syllabi/acct/acct253.htm" TargetMode="External"/><Relationship Id="rId1531f6a144c1fb" Type="http://schemas.openxmlformats.org/officeDocument/2006/relationships/hyperlink" Target="http://www.athabascau.ca/html/syllabi/admn/admn232.htm" TargetMode="External"/><Relationship Id="rId1531f6a144c878" Type="http://schemas.openxmlformats.org/officeDocument/2006/relationships/hyperlink" Target="http://www.athabascau.ca/html/syllabi/admn/admn233.htm" TargetMode="External"/><Relationship Id="rId1531f6a144cf07" Type="http://schemas.openxmlformats.org/officeDocument/2006/relationships/hyperlink" Target="http://www.athabascau.ca/html/syllabi/econ/econ247.htm" TargetMode="External"/><Relationship Id="rId1531f6a144d59f" Type="http://schemas.openxmlformats.org/officeDocument/2006/relationships/hyperlink" Target="http://www.athabascau.ca/html/syllabi/econ/econ248.htm" TargetMode="External"/><Relationship Id="rId1531f6a144dc2a" Type="http://schemas.openxmlformats.org/officeDocument/2006/relationships/hyperlink" Target="http://www.athabascau.ca/course/ug_subject/list_ef.php#engl" TargetMode="External"/><Relationship Id="rId1531f6a144e2bb" Type="http://schemas.openxmlformats.org/officeDocument/2006/relationships/hyperlink" Target="http://www.athabascau.ca/html/syllabi/math/math265.htm" TargetMode="External"/><Relationship Id="rId1531f6a144e3c6" Type="http://schemas.openxmlformats.org/officeDocument/2006/relationships/hyperlink" Target="http://www.athabascau.ca/html/syllabi/math/math244.htm" TargetMode="External"/><Relationship Id="rId1531f6a144e4ce" Type="http://schemas.openxmlformats.org/officeDocument/2006/relationships/hyperlink" Target="http://www.athabascau.ca/html/syllabi/math/math270.htm" TargetMode="External"/><Relationship Id="rId1531f6a144e880" Type="http://schemas.openxmlformats.org/officeDocument/2006/relationships/hyperlink" Target="http://www.athabascau.ca/html/syllabi/math/math265.htm" TargetMode="External"/><Relationship Id="rId1531f6a144efeb" Type="http://schemas.openxmlformats.org/officeDocument/2006/relationships/hyperlink" Target="http://www.athabascau.ca/course/ug_area/humanities.php" TargetMode="External"/><Relationship Id="rId1531f6a144f0fc" Type="http://schemas.openxmlformats.org/officeDocument/2006/relationships/hyperlink" Target="http://www.athabascau.ca/course/ug_area/science.php" TargetMode="External"/><Relationship Id="rId1531f6a144f1fe" Type="http://schemas.openxmlformats.org/officeDocument/2006/relationships/hyperlink" Target="http://www.athabascau.ca/course/ug_area/social.php" TargetMode="External"/><Relationship Id="rId1531f6a144f917" Type="http://schemas.openxmlformats.org/officeDocument/2006/relationships/hyperlink" Target="http://www.athabascau.ca/course/ug_area/humanities.php" TargetMode="External"/><Relationship Id="rId1531f6a144fa1a" Type="http://schemas.openxmlformats.org/officeDocument/2006/relationships/hyperlink" Target="http://www.athabascau.ca/course/ug_area/science.php" TargetMode="External"/><Relationship Id="rId1531f6a144fb1e" Type="http://schemas.openxmlformats.org/officeDocument/2006/relationships/hyperlink" Target="http://www.athabascau.ca/course/ug_area/social.php" TargetMode="External"/><Relationship Id="rId1531f6a145023d" Type="http://schemas.openxmlformats.org/officeDocument/2006/relationships/hyperlink" Target="http://www.athabascau.ca/course/ug_area/humanities.php" TargetMode="External"/><Relationship Id="rId1531f6a1450340" Type="http://schemas.openxmlformats.org/officeDocument/2006/relationships/hyperlink" Target="http://www.athabascau.ca/course/ug_area/science.php" TargetMode="External"/><Relationship Id="rId1531f6a1450447" Type="http://schemas.openxmlformats.org/officeDocument/2006/relationships/hyperlink" Target="http://www.athabascau.ca/course/ug_area/social.php" TargetMode="External"/><Relationship Id="rId1531f6a1450b53" Type="http://schemas.openxmlformats.org/officeDocument/2006/relationships/hyperlink" Target="http://www.athabascau.ca/course/ug_area/businessadmin.php" TargetMode="External"/><Relationship Id="rId1531f6a1450ed4" Type="http://schemas.openxmlformats.org/officeDocument/2006/relationships/hyperlink" Target="http://www.athabascau.ca/html/syllabi/acct/acct355.htm" TargetMode="External"/><Relationship Id="rId1531f6a1451529" Type="http://schemas.openxmlformats.org/officeDocument/2006/relationships/hyperlink" Target="http://www.athabascau.ca/html/syllabi/cmis/cmis311.htm" TargetMode="External"/><Relationship Id="rId1531f6a145162a" Type="http://schemas.openxmlformats.org/officeDocument/2006/relationships/hyperlink" Target="http://www.athabascau.ca/course/ug_subject/list_cd.php#comp" TargetMode="External"/><Relationship Id="rId1531f6a1451cc7" Type="http://schemas.openxmlformats.org/officeDocument/2006/relationships/hyperlink" Target="http://www.athabascau.ca/html/syllabi/lgst/lgst369.htm" TargetMode="External"/><Relationship Id="rId1531f6a145231a" Type="http://schemas.openxmlformats.org/officeDocument/2006/relationships/hyperlink" Target="http://www.athabascau.ca/html/syllabi/math/math215.htm" TargetMode="External"/><Relationship Id="rId1531f6a1452439" Type="http://schemas.openxmlformats.org/officeDocument/2006/relationships/hyperlink" Target="http://www.athabascau.ca/html/syllabi/math/math216.htm" TargetMode="External"/><Relationship Id="rId1531f6a145254d" Type="http://schemas.openxmlformats.org/officeDocument/2006/relationships/hyperlink" Target="http://www.athabascau.ca/html/syllabi/mgsc/mgsc301.htm" TargetMode="External"/><Relationship Id="rId1531f6a1452890" Type="http://schemas.openxmlformats.org/officeDocument/2006/relationships/hyperlink" Target="http://www.athabascau.ca/html/syllabi/mgsc/mgsc301.htm" TargetMode="External"/><Relationship Id="rId1531f6a1452c60" Type="http://schemas.openxmlformats.org/officeDocument/2006/relationships/hyperlink" Target="http://www.athabascau.ca/html/syllabi/mgsc/mgsc312.htm" TargetMode="External"/><Relationship Id="rId1531f6a1453592" Type="http://schemas.openxmlformats.org/officeDocument/2006/relationships/hyperlink" Target="http://www.athabascau.ca/course/ug_area/humanities.php" TargetMode="External"/><Relationship Id="rId1531f6a145369c" Type="http://schemas.openxmlformats.org/officeDocument/2006/relationships/hyperlink" Target="http://www.athabascau.ca/course/ug_area/science.php" TargetMode="External"/><Relationship Id="rId1531f6a14537a3" Type="http://schemas.openxmlformats.org/officeDocument/2006/relationships/hyperlink" Target="http://www.athabascau.ca/course/ug_area/social.php" TargetMode="External"/><Relationship Id="rId1531f6a1453df9" Type="http://schemas.openxmlformats.org/officeDocument/2006/relationships/hyperlink" Target="http://www.athabascau.ca/course/ug_area/humanities.php" TargetMode="External"/><Relationship Id="rId1531f6a1453f06" Type="http://schemas.openxmlformats.org/officeDocument/2006/relationships/hyperlink" Target="http://www.athabascau.ca/course/ug_area/science.php" TargetMode="External"/><Relationship Id="rId1531f6a1454006" Type="http://schemas.openxmlformats.org/officeDocument/2006/relationships/hyperlink" Target="http://www.athabascau.ca/course/ug_area/social.php" TargetMode="External"/><Relationship Id="rId1531f6a1454660" Type="http://schemas.openxmlformats.org/officeDocument/2006/relationships/hyperlink" Target="http://www.athabascau.ca/course/ug_area/humanities.php" TargetMode="External"/><Relationship Id="rId1531f6a1454765" Type="http://schemas.openxmlformats.org/officeDocument/2006/relationships/hyperlink" Target="http://www.athabascau.ca/course/ug_area/science.php" TargetMode="External"/><Relationship Id="rId1531f6a1454863" Type="http://schemas.openxmlformats.org/officeDocument/2006/relationships/hyperlink" Target="http://www.athabascau.ca/course/ug_area/social.php" TargetMode="External"/><Relationship Id="rId1531f6a1454ec9" Type="http://schemas.openxmlformats.org/officeDocument/2006/relationships/hyperlink" Target="http://www.athabascau.ca/course/ug_area/humanities.php" TargetMode="External"/><Relationship Id="rId1531f6a1454fd3" Type="http://schemas.openxmlformats.org/officeDocument/2006/relationships/hyperlink" Target="http://www.athabascau.ca/course/ug_area/science.php" TargetMode="External"/><Relationship Id="rId1531f6a14550d4" Type="http://schemas.openxmlformats.org/officeDocument/2006/relationships/hyperlink" Target="http://www.athabascau.ca/course/ug_area/social.php" TargetMode="External"/><Relationship Id="rId1531f6a14556d2" Type="http://schemas.openxmlformats.org/officeDocument/2006/relationships/hyperlink" Target="http://www.athabascau.ca/html/syllabi/acct/acct356.htm" TargetMode="External"/><Relationship Id="rId1531f6a1455d64" Type="http://schemas.openxmlformats.org/officeDocument/2006/relationships/hyperlink" Target="http://www.athabascau.ca/html/syllabi/cmis/cmis351.htm" TargetMode="External"/><Relationship Id="rId1531f6a1456404" Type="http://schemas.openxmlformats.org/officeDocument/2006/relationships/hyperlink" Target="http://www.athabascau.ca/html/syllabi/fnce/fnce370.htm" TargetMode="External"/><Relationship Id="rId1531f6a1456aad" Type="http://schemas.openxmlformats.org/officeDocument/2006/relationships/hyperlink" Target="http://www.athabascau.ca/html/syllabi/mktg/mktg396.htm" TargetMode="External"/><Relationship Id="rId1531f6a145714b" Type="http://schemas.openxmlformats.org/officeDocument/2006/relationships/hyperlink" Target="http://www.athabascau.ca/html/syllabi/orgb/orgb364.htm" TargetMode="External"/><Relationship Id="rId1531f6a14577f1" Type="http://schemas.openxmlformats.org/officeDocument/2006/relationships/hyperlink" Target="http://www.athabascau.ca/html/syllabi/mgsc/mgsc368.htm" TargetMode="External"/><Relationship Id="rId1531f6a14578f8" Type="http://schemas.openxmlformats.org/officeDocument/2006/relationships/hyperlink" Target="http://www.athabascau.ca/html/syllabi/mgsc/mgsc369.htm" TargetMode="External"/><Relationship Id="rId1531f6a1457fad" Type="http://schemas.openxmlformats.org/officeDocument/2006/relationships/hyperlink" Target="http://www.athabascau.ca/course/ug_subject/list_np.php#orgb" TargetMode="External"/><Relationship Id="rId1531f6a1458368" Type="http://schemas.openxmlformats.org/officeDocument/2006/relationships/hyperlink" Target="http://www.athabascau.ca/html/syllabi/orgb/orgb364.htm" TargetMode="External"/><Relationship Id="rId1531f6a1458a56" Type="http://schemas.openxmlformats.org/officeDocument/2006/relationships/hyperlink" Target="http://www.athabascau.ca/course/ug_area/nonbusinessadm.php" TargetMode="External"/><Relationship Id="rId1531f6a14590ff" Type="http://schemas.openxmlformats.org/officeDocument/2006/relationships/hyperlink" Target="http://www.athabascau.ca/course/ug_area/nonbusinessadm.php" TargetMode="External"/><Relationship Id="rId1531f6a14597a8" Type="http://schemas.openxmlformats.org/officeDocument/2006/relationships/hyperlink" Target="http://www.athabascau.ca/course/ug_area/businessadmin.php" TargetMode="External"/><Relationship Id="rId1531f6a1459e62" Type="http://schemas.openxmlformats.org/officeDocument/2006/relationships/hyperlink" Target="http://www.athabascau.ca/course/ug_area/businessadmin.php" TargetMode="External"/><Relationship Id="rId1531f6a145a51b" Type="http://schemas.openxmlformats.org/officeDocument/2006/relationships/hyperlink" Target="http://www.athabascau.ca/course/ug_area/businessadmin.php" TargetMode="External"/><Relationship Id="rId1531f6a145abc8" Type="http://schemas.openxmlformats.org/officeDocument/2006/relationships/hyperlink" Target="http://www.athabascau.ca/course/ug_area/businessadmin.php" TargetMode="External"/><Relationship Id="rId1531f6a145b27a" Type="http://schemas.openxmlformats.org/officeDocument/2006/relationships/hyperlink" Target="http://www.athabascau.ca/course/ug_area/businessadmin.php" TargetMode="External"/><Relationship Id="rId1531f6a145b91d" Type="http://schemas.openxmlformats.org/officeDocument/2006/relationships/hyperlink" Target="http://www.athabascau.ca/course/ug_area/businessadmin.php" TargetMode="External"/><Relationship Id="rId1531f6a145bfda" Type="http://schemas.openxmlformats.org/officeDocument/2006/relationships/hyperlink" Target="http://www.athabascau.ca/course/ug_area/businessadmin.php" TargetMode="External"/><Relationship Id="rId1531f6a145c695" Type="http://schemas.openxmlformats.org/officeDocument/2006/relationships/hyperlink" Target="http://www.athabascau.ca/course/ug_area/businessadmin.php" TargetMode="External"/><Relationship Id="rId1531f6a145ce60" Type="http://schemas.openxmlformats.org/officeDocument/2006/relationships/hyperlink" Target="http://www.athabascau.ca/course/ug_area/businessadmin.php" TargetMode="External"/><Relationship Id="rId1531f6a145d622" Type="http://schemas.openxmlformats.org/officeDocument/2006/relationships/hyperlink" Target="http://www.athabascau.ca/course/ug_area/businessadmin.php" TargetMode="External"/><Relationship Id="rId1531f6a145daf4" Type="http://schemas.openxmlformats.org/officeDocument/2006/relationships/hyperlink" Target="http://www.athabascau.ca/html/syllabi/admn/admn404.htm" TargetMode="External"/><Relationship Id="rId1531f6a145e64b" Type="http://schemas.openxmlformats.org/officeDocument/2006/relationships/hyperlink" Target="http://www.athabascau.ca/html/syllabi/admn/admn404.htm" TargetMode="External"/><Relationship Id="rId1531f6a144a14b" Type="http://schemas.openxmlformats.org/officeDocument/2006/relationships/image" Target="media/imgrId1531f6a144a14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