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652497" name="name1531f6a16470a8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16470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164736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6474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6475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6476f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a164798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8c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94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9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Recommended to complete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a2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a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a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b5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4b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1f6a164b8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6a164b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c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ca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4c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4c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d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4d5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4d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dd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4df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4e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e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ea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6a164eb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f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f9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64fa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64f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4fe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02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0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50d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50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1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51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51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1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52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52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2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529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652a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30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3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3e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4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4c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5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655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5b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6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69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7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7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7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85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a7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a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b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b9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</w:t>
                  </w:r>
                  <w:hyperlink r:id="rId1531f6a165c5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c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d1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d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d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65db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1f6a165d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Enrolment Requirement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gain entrance to the e-Commerce major, students must complete 2 courses or their equivalent, </w:t>
                  </w:r>
                  <w:hyperlink r:id="rId1531f6a165e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6a165e7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each with a grade of 1.7 (60%) or greater.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1647367" Type="http://schemas.openxmlformats.org/officeDocument/2006/relationships/hyperlink" Target="http://calendar.athabascau.ca/undergrad/2008/page03_06_02.html" TargetMode="External"/><Relationship Id="rId1531f6a16474a4" Type="http://schemas.openxmlformats.org/officeDocument/2006/relationships/hyperlink" Target="../../index.php" TargetMode="External"/><Relationship Id="rId1531f6a16475d3" Type="http://schemas.openxmlformats.org/officeDocument/2006/relationships/hyperlink" Target="../08%20index%20files/pplans08.php" TargetMode="External"/><Relationship Id="rId1531f6a16476fb" Type="http://schemas.openxmlformats.org/officeDocument/2006/relationships/hyperlink" Target="http://calendar.athabascau.ca/undergrad/2008/page12.html" TargetMode="External"/><Relationship Id="rId1531f6a164798d" Type="http://schemas.openxmlformats.org/officeDocument/2006/relationships/hyperlink" Target="http://calendar.athabascau.ca/undergrad/2008/page03_06_02.html" TargetMode="External"/><Relationship Id="rId1531f6a1648cd0" Type="http://schemas.openxmlformats.org/officeDocument/2006/relationships/hyperlink" Target="http://www.athabascau.ca/html/syllabi/acct/acct253.htm" TargetMode="External"/><Relationship Id="rId1531f6a1649413" Type="http://schemas.openxmlformats.org/officeDocument/2006/relationships/hyperlink" Target="http://www.athabascau.ca/html/syllabi/admn/admn232.htm" TargetMode="External"/><Relationship Id="rId1531f6a1649b53" Type="http://schemas.openxmlformats.org/officeDocument/2006/relationships/hyperlink" Target="http://www.athabascau.ca/html/syllabi/admn/admn233.htm" TargetMode="External"/><Relationship Id="rId1531f6a164a209" Type="http://schemas.openxmlformats.org/officeDocument/2006/relationships/hyperlink" Target="http://www.athabascau.ca/html/syllabi/econ/econ247.htm" TargetMode="External"/><Relationship Id="rId1531f6a164a8bd" Type="http://schemas.openxmlformats.org/officeDocument/2006/relationships/hyperlink" Target="http://www.athabascau.ca/html/syllabi/econ/econ248.htm" TargetMode="External"/><Relationship Id="rId1531f6a164af59" Type="http://schemas.openxmlformats.org/officeDocument/2006/relationships/hyperlink" Target="http://www.athabascau.ca/course/ug_subject/list_ef.php#engl" TargetMode="External"/><Relationship Id="rId1531f6a164b5f9" Type="http://schemas.openxmlformats.org/officeDocument/2006/relationships/hyperlink" Target="http://www.athabascau.ca/html/syllabi/math/math265.htm" TargetMode="External"/><Relationship Id="rId1531f6a164b70c" Type="http://schemas.openxmlformats.org/officeDocument/2006/relationships/hyperlink" Target="http://www.athabascau.ca/html/syllabi/math/math244.htm" TargetMode="External"/><Relationship Id="rId1531f6a164b817" Type="http://schemas.openxmlformats.org/officeDocument/2006/relationships/hyperlink" Target="http://www.athabascau.ca/html/syllabi/math/math270.htm" TargetMode="External"/><Relationship Id="rId1531f6a164bbe0" Type="http://schemas.openxmlformats.org/officeDocument/2006/relationships/hyperlink" Target="http://www.athabascau.ca/html/syllabi/math/math265.htm" TargetMode="External"/><Relationship Id="rId1531f6a164c38b" Type="http://schemas.openxmlformats.org/officeDocument/2006/relationships/hyperlink" Target="http://www.athabascau.ca/course/ug_area/businessadmin.php" TargetMode="External"/><Relationship Id="rId1531f6a164caf5" Type="http://schemas.openxmlformats.org/officeDocument/2006/relationships/hyperlink" Target="http://www.athabascau.ca/course/ug_area/humanities.php" TargetMode="External"/><Relationship Id="rId1531f6a164cc02" Type="http://schemas.openxmlformats.org/officeDocument/2006/relationships/hyperlink" Target="http://www.athabascau.ca/course/ug_area/science.php" TargetMode="External"/><Relationship Id="rId1531f6a164cd0f" Type="http://schemas.openxmlformats.org/officeDocument/2006/relationships/hyperlink" Target="http://www.athabascau.ca/course/ug_area/social.php" TargetMode="External"/><Relationship Id="rId1531f6a164d476" Type="http://schemas.openxmlformats.org/officeDocument/2006/relationships/hyperlink" Target="http://www.athabascau.ca/course/ug_area/humanities.php" TargetMode="External"/><Relationship Id="rId1531f6a164d58b" Type="http://schemas.openxmlformats.org/officeDocument/2006/relationships/hyperlink" Target="http://www.athabascau.ca/course/ug_area/science.php" TargetMode="External"/><Relationship Id="rId1531f6a164d695" Type="http://schemas.openxmlformats.org/officeDocument/2006/relationships/hyperlink" Target="http://www.athabascau.ca/course/ug_area/social.php" TargetMode="External"/><Relationship Id="rId1531f6a164ddf6" Type="http://schemas.openxmlformats.org/officeDocument/2006/relationships/hyperlink" Target="http://www.athabascau.ca/course/ug_area/humanities.php" TargetMode="External"/><Relationship Id="rId1531f6a164df07" Type="http://schemas.openxmlformats.org/officeDocument/2006/relationships/hyperlink" Target="http://www.athabascau.ca/course/ug_area/science.php" TargetMode="External"/><Relationship Id="rId1531f6a164e00d" Type="http://schemas.openxmlformats.org/officeDocument/2006/relationships/hyperlink" Target="http://www.athabascau.ca/course/ug_area/social.php" TargetMode="External"/><Relationship Id="rId1531f6a164e3b6" Type="http://schemas.openxmlformats.org/officeDocument/2006/relationships/hyperlink" Target="http://www.athabascau.ca/html/syllabi/acct/acct355.htm" TargetMode="External"/><Relationship Id="rId1531f6a164ea59" Type="http://schemas.openxmlformats.org/officeDocument/2006/relationships/hyperlink" Target="http://www.athabascau.ca/html/syllabi/cmis/cmis311.htm" TargetMode="External"/><Relationship Id="rId1531f6a164eb6a" Type="http://schemas.openxmlformats.org/officeDocument/2006/relationships/hyperlink" Target="http://www.athabascau.ca/course/ug_subject/list_cd.php#comp" TargetMode="External"/><Relationship Id="rId1531f6a164f259" Type="http://schemas.openxmlformats.org/officeDocument/2006/relationships/hyperlink" Target="http://www.athabascau.ca/html/syllabi/lgst/lgst369.htm" TargetMode="External"/><Relationship Id="rId1531f6a164f91a" Type="http://schemas.openxmlformats.org/officeDocument/2006/relationships/hyperlink" Target="http://www.athabascau.ca/html/syllabi/mgsc/mgsc301.htm" TargetMode="External"/><Relationship Id="rId1531f6a164fa2b" Type="http://schemas.openxmlformats.org/officeDocument/2006/relationships/hyperlink" Target="http://www.athabascau.ca/html/syllabi/math/math215.htm" TargetMode="External"/><Relationship Id="rId1531f6a164fb36" Type="http://schemas.openxmlformats.org/officeDocument/2006/relationships/hyperlink" Target="http://www.athabascau.ca/html/syllabi/math/math216.htm" TargetMode="External"/><Relationship Id="rId1531f6a164fe95" Type="http://schemas.openxmlformats.org/officeDocument/2006/relationships/hyperlink" Target="http://www.athabascau.ca/html/syllabi/mgsc/mgsc301.htm" TargetMode="External"/><Relationship Id="rId1531f6a165029e" Type="http://schemas.openxmlformats.org/officeDocument/2006/relationships/hyperlink" Target="http://www.athabascau.ca/html/syllabi/mgsc/mgsc312.htm" TargetMode="External"/><Relationship Id="rId1531f6a1650c99" Type="http://schemas.openxmlformats.org/officeDocument/2006/relationships/hyperlink" Target="http://www.athabascau.ca/course/ug_area/humanities.php" TargetMode="External"/><Relationship Id="rId1531f6a1650daf" Type="http://schemas.openxmlformats.org/officeDocument/2006/relationships/hyperlink" Target="http://www.athabascau.ca/course/ug_area/science.php" TargetMode="External"/><Relationship Id="rId1531f6a1650ec0" Type="http://schemas.openxmlformats.org/officeDocument/2006/relationships/hyperlink" Target="http://www.athabascau.ca/course/ug_area/social.php" TargetMode="External"/><Relationship Id="rId1531f6a16515b8" Type="http://schemas.openxmlformats.org/officeDocument/2006/relationships/hyperlink" Target="http://www.athabascau.ca/course/ug_area/humanities.php" TargetMode="External"/><Relationship Id="rId1531f6a16516d1" Type="http://schemas.openxmlformats.org/officeDocument/2006/relationships/hyperlink" Target="http://www.athabascau.ca/course/ug_area/science.php" TargetMode="External"/><Relationship Id="rId1531f6a16517eb" Type="http://schemas.openxmlformats.org/officeDocument/2006/relationships/hyperlink" Target="http://www.athabascau.ca/course/ug_area/social.php" TargetMode="External"/><Relationship Id="rId1531f6a1651ee8" Type="http://schemas.openxmlformats.org/officeDocument/2006/relationships/hyperlink" Target="http://www.athabascau.ca/course/ug_area/humanities.php" TargetMode="External"/><Relationship Id="rId1531f6a165200a" Type="http://schemas.openxmlformats.org/officeDocument/2006/relationships/hyperlink" Target="http://www.athabascau.ca/course/ug_area/science.php" TargetMode="External"/><Relationship Id="rId1531f6a165211d" Type="http://schemas.openxmlformats.org/officeDocument/2006/relationships/hyperlink" Target="http://www.athabascau.ca/course/ug_area/social.php" TargetMode="External"/><Relationship Id="rId1531f6a165282d" Type="http://schemas.openxmlformats.org/officeDocument/2006/relationships/hyperlink" Target="http://www.athabascau.ca/course/ug_area/humanities.php" TargetMode="External"/><Relationship Id="rId1531f6a1652941" Type="http://schemas.openxmlformats.org/officeDocument/2006/relationships/hyperlink" Target="http://www.athabascau.ca/course/ug_area/science.php" TargetMode="External"/><Relationship Id="rId1531f6a1652a51" Type="http://schemas.openxmlformats.org/officeDocument/2006/relationships/hyperlink" Target="http://www.athabascau.ca/course/ug_area/social.php" TargetMode="External"/><Relationship Id="rId1531f6a16530ac" Type="http://schemas.openxmlformats.org/officeDocument/2006/relationships/hyperlink" Target="http://www.athabascau.ca/html/syllabi/acct/acct356.htm" TargetMode="External"/><Relationship Id="rId1531f6a16537aa" Type="http://schemas.openxmlformats.org/officeDocument/2006/relationships/hyperlink" Target="http://www.athabascau.ca/html/syllabi/cmis/cmis351.htm" TargetMode="External"/><Relationship Id="rId1531f6a1653e9b" Type="http://schemas.openxmlformats.org/officeDocument/2006/relationships/hyperlink" Target="http://www.athabascau.ca/html/syllabi/fnce/fnce370.htm" TargetMode="External"/><Relationship Id="rId1531f6a165459c" Type="http://schemas.openxmlformats.org/officeDocument/2006/relationships/hyperlink" Target="http://www.athabascau.ca/html/syllabi/mktg/mktg396.htm" TargetMode="External"/><Relationship Id="rId1531f6a1654c98" Type="http://schemas.openxmlformats.org/officeDocument/2006/relationships/hyperlink" Target="http://www.athabascau.ca/html/syllabi/orgb/orgb364.htm" TargetMode="External"/><Relationship Id="rId1531f6a1655392" Type="http://schemas.openxmlformats.org/officeDocument/2006/relationships/hyperlink" Target="http://www.athabascau.ca/html/syllabi/mgsc/mgsc368.htm" TargetMode="External"/><Relationship Id="rId1531f6a16554a8" Type="http://schemas.openxmlformats.org/officeDocument/2006/relationships/hyperlink" Target="http://www.athabascau.ca/html/syllabi/mgsc/mgsc369.htm" TargetMode="External"/><Relationship Id="rId1531f6a1655baf" Type="http://schemas.openxmlformats.org/officeDocument/2006/relationships/hyperlink" Target="http://www.athabascau.ca/html/syllabi/admn/admn415.htm" TargetMode="External"/><Relationship Id="rId1531f6a16562ab" Type="http://schemas.openxmlformats.org/officeDocument/2006/relationships/hyperlink" Target="http://www.athabascau.ca/html/syllabi/ecom/ecom320.htm" TargetMode="External"/><Relationship Id="rId1531f6a16569a0" Type="http://schemas.openxmlformats.org/officeDocument/2006/relationships/hyperlink" Target="http://www.athabascau.ca/html/syllabi/ecom/ecom420.htm" TargetMode="External"/><Relationship Id="rId1531f6a16570a3" Type="http://schemas.openxmlformats.org/officeDocument/2006/relationships/hyperlink" Target="http://www.athabascau.ca/html/syllabi/mgsc/mgsc418.htm" TargetMode="External"/><Relationship Id="rId1531f6a16577a1" Type="http://schemas.openxmlformats.org/officeDocument/2006/relationships/hyperlink" Target="http://www.athabascau.ca/html/syllabi/mktg/mktg410.htm" TargetMode="External"/><Relationship Id="rId1531f6a1657eb4" Type="http://schemas.openxmlformats.org/officeDocument/2006/relationships/hyperlink" Target="http://www.athabascau.ca/html/syllabi/orgb/orgb430.htm" TargetMode="External"/><Relationship Id="rId1531f6a16585c5" Type="http://schemas.openxmlformats.org/officeDocument/2006/relationships/hyperlink" Target="http://www.athabascau.ca/html/syllabi/comp/comp361.htm" TargetMode="External"/><Relationship Id="rId1531f6a165a754" Type="http://schemas.openxmlformats.org/officeDocument/2006/relationships/hyperlink" Target="http://www.athabascau.ca/course/ug_area/businessadmin.php" TargetMode="External"/><Relationship Id="rId1531f6a165ae59" Type="http://schemas.openxmlformats.org/officeDocument/2006/relationships/hyperlink" Target="http://www.athabascau.ca/course/ug_area/nonbusinessadm.php" TargetMode="External"/><Relationship Id="rId1531f6a165b56f" Type="http://schemas.openxmlformats.org/officeDocument/2006/relationships/hyperlink" Target="http://www.athabascau.ca/course/ug_area/nonbusinessadm.php" TargetMode="External"/><Relationship Id="rId1531f6a165b964" Type="http://schemas.openxmlformats.org/officeDocument/2006/relationships/hyperlink" Target="http://www.athabascau.ca/html/syllabi/admn/admn404.htm" TargetMode="External"/><Relationship Id="rId1531f6a165c52d" Type="http://schemas.openxmlformats.org/officeDocument/2006/relationships/hyperlink" Target="http://www.athabascau.ca/html/syllabi/admn/admn404.htm" TargetMode="External"/><Relationship Id="rId1531f6a165ce5e" Type="http://schemas.openxmlformats.org/officeDocument/2006/relationships/hyperlink" Target="http://www.athabascau.ca/html/syllabi/cmis/cmis341.htm" TargetMode="External"/><Relationship Id="rId1531f6a165d1a4" Type="http://schemas.openxmlformats.org/officeDocument/2006/relationships/hyperlink" Target="http://www.athabascau.ca/html/syllabi/cmis/cmis342.htm" TargetMode="External"/><Relationship Id="rId1531f6a165d4e8" Type="http://schemas.openxmlformats.org/officeDocument/2006/relationships/hyperlink" Target="http://www.athabascau.ca/html/syllabi/cmis/cmis455.htm" TargetMode="External"/><Relationship Id="rId1531f6a165d83b" Type="http://schemas.openxmlformats.org/officeDocument/2006/relationships/hyperlink" Target="http://www.athabascau.ca/html/syllabi/comp/comp266.htm" TargetMode="External"/><Relationship Id="rId1531f6a165db88" Type="http://schemas.openxmlformats.org/officeDocument/2006/relationships/hyperlink" Target="http://www.athabascau.ca/html/syllabi/comp/comp268.htm" TargetMode="External"/><Relationship Id="rId1531f6a165df4e" Type="http://schemas.openxmlformats.org/officeDocument/2006/relationships/hyperlink" Target="http://www.athabascau.ca/course/ug_subject/list_cd.php#comp" TargetMode="External"/><Relationship Id="rId1531f6a165e618" Type="http://schemas.openxmlformats.org/officeDocument/2006/relationships/hyperlink" Target="http://www.athabascau.ca/html/syllabi/acct/acct253.htm" TargetMode="External"/><Relationship Id="rId1531f6a165e731" Type="http://schemas.openxmlformats.org/officeDocument/2006/relationships/hyperlink" Target="http://www.athabascau.ca/html/syllabi/admn/admn232.htm" TargetMode="External"/><Relationship Id="rId1531f6a164706b" Type="http://schemas.openxmlformats.org/officeDocument/2006/relationships/image" Target="media/imgrId1531f6a164706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