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126833" name="name1531f6a153e883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153e8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153eae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53ec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53ed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53ee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a153f06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03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0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1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16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1d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2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2a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2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1f6a1542c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6a1542f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3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3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3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4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4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4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49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4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4b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52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56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5c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6a1545d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6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6b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46c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46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70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7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7e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7f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8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8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8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88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8f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9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9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98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99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549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a0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a7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ae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b5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b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c2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4c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c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4cb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1f6a154cf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d3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d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e1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e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4ee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4ef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6a154f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4f7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4f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4f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6a1550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50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50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504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6a1550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50c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50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550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518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51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52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52c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5530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1f6a1553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153eaea" Type="http://schemas.openxmlformats.org/officeDocument/2006/relationships/hyperlink" Target="http://calendar.athabascau.ca/undergrad/2008/page03_06_01.html" TargetMode="External"/><Relationship Id="rId1531f6a153ec11" Type="http://schemas.openxmlformats.org/officeDocument/2006/relationships/hyperlink" Target="../../index.php" TargetMode="External"/><Relationship Id="rId1531f6a153ed2c" Type="http://schemas.openxmlformats.org/officeDocument/2006/relationships/hyperlink" Target="../08%20index%20files/pplans08.php" TargetMode="External"/><Relationship Id="rId1531f6a153ee3e" Type="http://schemas.openxmlformats.org/officeDocument/2006/relationships/hyperlink" Target="http://calendar.athabascau.ca/undergrad/2008/page12.html" TargetMode="External"/><Relationship Id="rId1531f6a153f06b" Type="http://schemas.openxmlformats.org/officeDocument/2006/relationships/hyperlink" Target="http://calendar.athabascau.ca/undergrad/2008/page03_06_01.html" TargetMode="External"/><Relationship Id="rId1531f6a1540367" Type="http://schemas.openxmlformats.org/officeDocument/2006/relationships/hyperlink" Target="http://www.athabascau.ca/html/syllabi/acct/acct253.htm" TargetMode="External"/><Relationship Id="rId1531f6a15409e0" Type="http://schemas.openxmlformats.org/officeDocument/2006/relationships/hyperlink" Target="http://www.athabascau.ca/html/syllabi/admn/admn232.htm" TargetMode="External"/><Relationship Id="rId1531f6a154105c" Type="http://schemas.openxmlformats.org/officeDocument/2006/relationships/hyperlink" Target="http://www.athabascau.ca/html/syllabi/admn/admn233.htm" TargetMode="External"/><Relationship Id="rId1531f6a15416c4" Type="http://schemas.openxmlformats.org/officeDocument/2006/relationships/hyperlink" Target="http://www.athabascau.ca/html/syllabi/econ/econ247.htm" TargetMode="External"/><Relationship Id="rId1531f6a1541d1d" Type="http://schemas.openxmlformats.org/officeDocument/2006/relationships/hyperlink" Target="http://www.athabascau.ca/html/syllabi/econ/econ248.htm" TargetMode="External"/><Relationship Id="rId1531f6a1542390" Type="http://schemas.openxmlformats.org/officeDocument/2006/relationships/hyperlink" Target="http://www.athabascau.ca/course/ug_subject/list_ef.php#engl" TargetMode="External"/><Relationship Id="rId1531f6a1542a08" Type="http://schemas.openxmlformats.org/officeDocument/2006/relationships/hyperlink" Target="http://www.athabascau.ca/html/syllabi/math/math265.htm" TargetMode="External"/><Relationship Id="rId1531f6a1542b12" Type="http://schemas.openxmlformats.org/officeDocument/2006/relationships/hyperlink" Target="http://www.athabascau.ca/html/syllabi/math/math244.htm" TargetMode="External"/><Relationship Id="rId1531f6a1542c14" Type="http://schemas.openxmlformats.org/officeDocument/2006/relationships/hyperlink" Target="http://www.athabascau.ca/html/syllabi/math/math270.htm" TargetMode="External"/><Relationship Id="rId1531f6a1542fca" Type="http://schemas.openxmlformats.org/officeDocument/2006/relationships/hyperlink" Target="http://www.athabascau.ca/html/syllabi/math/math265.htm" TargetMode="External"/><Relationship Id="rId1531f6a1543746" Type="http://schemas.openxmlformats.org/officeDocument/2006/relationships/hyperlink" Target="http://www.athabascau.ca/course/ug_area/humanities.php" TargetMode="External"/><Relationship Id="rId1531f6a154384c" Type="http://schemas.openxmlformats.org/officeDocument/2006/relationships/hyperlink" Target="http://www.athabascau.ca/course/ug_area/science.php" TargetMode="External"/><Relationship Id="rId1531f6a1543950" Type="http://schemas.openxmlformats.org/officeDocument/2006/relationships/hyperlink" Target="http://www.athabascau.ca/course/ug_area/social.php" TargetMode="External"/><Relationship Id="rId1531f6a1544082" Type="http://schemas.openxmlformats.org/officeDocument/2006/relationships/hyperlink" Target="http://www.athabascau.ca/course/ug_area/humanities.php" TargetMode="External"/><Relationship Id="rId1531f6a154418c" Type="http://schemas.openxmlformats.org/officeDocument/2006/relationships/hyperlink" Target="http://www.athabascau.ca/course/ug_area/science.php" TargetMode="External"/><Relationship Id="rId1531f6a1544291" Type="http://schemas.openxmlformats.org/officeDocument/2006/relationships/hyperlink" Target="http://www.athabascau.ca/course/ug_area/social.php" TargetMode="External"/><Relationship Id="rId1531f6a15449b6" Type="http://schemas.openxmlformats.org/officeDocument/2006/relationships/hyperlink" Target="http://www.athabascau.ca/course/ug_area/humanities.php" TargetMode="External"/><Relationship Id="rId1531f6a1544ab9" Type="http://schemas.openxmlformats.org/officeDocument/2006/relationships/hyperlink" Target="http://www.athabascau.ca/course/ug_area/science.php" TargetMode="External"/><Relationship Id="rId1531f6a1544bb9" Type="http://schemas.openxmlformats.org/officeDocument/2006/relationships/hyperlink" Target="http://www.athabascau.ca/course/ug_area/social.php" TargetMode="External"/><Relationship Id="rId1531f6a15452e6" Type="http://schemas.openxmlformats.org/officeDocument/2006/relationships/hyperlink" Target="http://www.athabascau.ca/course/ug_area/businessadmin.php" TargetMode="External"/><Relationship Id="rId1531f6a1545670" Type="http://schemas.openxmlformats.org/officeDocument/2006/relationships/hyperlink" Target="http://www.athabascau.ca/html/syllabi/acct/acct355.htm" TargetMode="External"/><Relationship Id="rId1531f6a1545ce4" Type="http://schemas.openxmlformats.org/officeDocument/2006/relationships/hyperlink" Target="http://www.athabascau.ca/html/syllabi/cmis/cmis311.htm" TargetMode="External"/><Relationship Id="rId1531f6a1545ded" Type="http://schemas.openxmlformats.org/officeDocument/2006/relationships/hyperlink" Target="http://www.athabascau.ca/course/ug_subject/list_cd.php#comp" TargetMode="External"/><Relationship Id="rId1531f6a15464a7" Type="http://schemas.openxmlformats.org/officeDocument/2006/relationships/hyperlink" Target="http://www.athabascau.ca/html/syllabi/lgst/lgst369.htm" TargetMode="External"/><Relationship Id="rId1531f6a1546b2c" Type="http://schemas.openxmlformats.org/officeDocument/2006/relationships/hyperlink" Target="http://www.athabascau.ca/html/syllabi/math/math215.htm" TargetMode="External"/><Relationship Id="rId1531f6a1546c34" Type="http://schemas.openxmlformats.org/officeDocument/2006/relationships/hyperlink" Target="http://www.athabascau.ca/html/syllabi/math/math216.htm" TargetMode="External"/><Relationship Id="rId1531f6a1546d38" Type="http://schemas.openxmlformats.org/officeDocument/2006/relationships/hyperlink" Target="http://www.athabascau.ca/html/syllabi/mgsc/mgsc301.htm" TargetMode="External"/><Relationship Id="rId1531f6a1547081" Type="http://schemas.openxmlformats.org/officeDocument/2006/relationships/hyperlink" Target="http://www.athabascau.ca/html/syllabi/mgsc/mgsc301.htm" TargetMode="External"/><Relationship Id="rId1531f6a1547468" Type="http://schemas.openxmlformats.org/officeDocument/2006/relationships/hyperlink" Target="http://www.athabascau.ca/html/syllabi/mgsc/mgsc312.htm" TargetMode="External"/><Relationship Id="rId1531f6a1547e03" Type="http://schemas.openxmlformats.org/officeDocument/2006/relationships/hyperlink" Target="http://www.athabascau.ca/course/ug_area/humanities.php" TargetMode="External"/><Relationship Id="rId1531f6a1547f11" Type="http://schemas.openxmlformats.org/officeDocument/2006/relationships/hyperlink" Target="http://www.athabascau.ca/course/ug_area/science.php" TargetMode="External"/><Relationship Id="rId1531f6a154801f" Type="http://schemas.openxmlformats.org/officeDocument/2006/relationships/hyperlink" Target="http://www.athabascau.ca/course/ug_area/social.php" TargetMode="External"/><Relationship Id="rId1531f6a15486e1" Type="http://schemas.openxmlformats.org/officeDocument/2006/relationships/hyperlink" Target="http://www.athabascau.ca/course/ug_area/humanities.php" TargetMode="External"/><Relationship Id="rId1531f6a15487f2" Type="http://schemas.openxmlformats.org/officeDocument/2006/relationships/hyperlink" Target="http://www.athabascau.ca/course/ug_area/science.php" TargetMode="External"/><Relationship Id="rId1531f6a15488fd" Type="http://schemas.openxmlformats.org/officeDocument/2006/relationships/hyperlink" Target="http://www.athabascau.ca/course/ug_area/social.php" TargetMode="External"/><Relationship Id="rId1531f6a1548fc8" Type="http://schemas.openxmlformats.org/officeDocument/2006/relationships/hyperlink" Target="http://www.athabascau.ca/course/ug_area/humanities.php" TargetMode="External"/><Relationship Id="rId1531f6a15490d2" Type="http://schemas.openxmlformats.org/officeDocument/2006/relationships/hyperlink" Target="http://www.athabascau.ca/course/ug_area/science.php" TargetMode="External"/><Relationship Id="rId1531f6a15491d7" Type="http://schemas.openxmlformats.org/officeDocument/2006/relationships/hyperlink" Target="http://www.athabascau.ca/course/ug_area/social.php" TargetMode="External"/><Relationship Id="rId1531f6a15498a1" Type="http://schemas.openxmlformats.org/officeDocument/2006/relationships/hyperlink" Target="http://www.athabascau.ca/course/ug_area/humanities.php" TargetMode="External"/><Relationship Id="rId1531f6a15499b0" Type="http://schemas.openxmlformats.org/officeDocument/2006/relationships/hyperlink" Target="http://www.athabascau.ca/course/ug_area/science.php" TargetMode="External"/><Relationship Id="rId1531f6a1549ab9" Type="http://schemas.openxmlformats.org/officeDocument/2006/relationships/hyperlink" Target="http://www.athabascau.ca/course/ug_area/social.php" TargetMode="External"/><Relationship Id="rId1531f6a154a0e7" Type="http://schemas.openxmlformats.org/officeDocument/2006/relationships/hyperlink" Target="http://www.athabascau.ca/html/syllabi/acct/acct356.htm" TargetMode="External"/><Relationship Id="rId1531f6a154a7b5" Type="http://schemas.openxmlformats.org/officeDocument/2006/relationships/hyperlink" Target="http://www.athabascau.ca/html/syllabi/cmis/cmis351.htm" TargetMode="External"/><Relationship Id="rId1531f6a154ae8e" Type="http://schemas.openxmlformats.org/officeDocument/2006/relationships/hyperlink" Target="http://www.athabascau.ca/html/syllabi/fnce/fnce370.htm" TargetMode="External"/><Relationship Id="rId1531f6a154b55e" Type="http://schemas.openxmlformats.org/officeDocument/2006/relationships/hyperlink" Target="http://www.athabascau.ca/html/syllabi/mktg/mktg396.htm" TargetMode="External"/><Relationship Id="rId1531f6a154bc20" Type="http://schemas.openxmlformats.org/officeDocument/2006/relationships/hyperlink" Target="http://www.athabascau.ca/html/syllabi/orgb/orgb364.htm" TargetMode="External"/><Relationship Id="rId1531f6a154c2f9" Type="http://schemas.openxmlformats.org/officeDocument/2006/relationships/hyperlink" Target="http://www.athabascau.ca/html/syllabi/mgsc/mgsc368.htm" TargetMode="External"/><Relationship Id="rId1531f6a154c405" Type="http://schemas.openxmlformats.org/officeDocument/2006/relationships/hyperlink" Target="http://www.athabascau.ca/html/syllabi/mgsc/mgsc369.htm" TargetMode="External"/><Relationship Id="rId1531f6a154cae2" Type="http://schemas.openxmlformats.org/officeDocument/2006/relationships/hyperlink" Target="http://www.athabascau.ca/course/ug_subject/list_np.php#orgb" TargetMode="External"/><Relationship Id="rId1531f6a154cbe9" Type="http://schemas.openxmlformats.org/officeDocument/2006/relationships/hyperlink" Target="http://www.athabascau.ca/course/ug_subject/list_np.php#orgb" TargetMode="External"/><Relationship Id="rId1531f6a154cfb6" Type="http://schemas.openxmlformats.org/officeDocument/2006/relationships/hyperlink" Target="http://www.athabascau.ca/html/syllabi/orgb/orgb364.htm" TargetMode="External"/><Relationship Id="rId1531f6a154d37a" Type="http://schemas.openxmlformats.org/officeDocument/2006/relationships/hyperlink" Target="http://www.athabascau.ca/html/syllabi/acct/acct351.htm" TargetMode="External"/><Relationship Id="rId1531f6a154da43" Type="http://schemas.openxmlformats.org/officeDocument/2006/relationships/hyperlink" Target="http://www.athabascau.ca/html/syllabi/acct/acct352.htm" TargetMode="External"/><Relationship Id="rId1531f6a154e106" Type="http://schemas.openxmlformats.org/officeDocument/2006/relationships/hyperlink" Target="http://www.athabascau.ca/html/syllabi/acct/acct460.htm" TargetMode="External"/><Relationship Id="rId1531f6a154e7de" Type="http://schemas.openxmlformats.org/officeDocument/2006/relationships/hyperlink" Target="http://www.athabascau.ca/html/syllabi/taxx/taxx301.htm" TargetMode="External"/><Relationship Id="rId1531f6a154eead" Type="http://schemas.openxmlformats.org/officeDocument/2006/relationships/hyperlink" Target="http://www.athabascau.ca/html/syllabi/fnce/fnce401.htm" TargetMode="External"/><Relationship Id="rId1531f6a154efb6" Type="http://schemas.openxmlformats.org/officeDocument/2006/relationships/hyperlink" Target="http://www.athabascau.ca/html/syllabi/fnce/fnce403.htm" TargetMode="External"/><Relationship Id="rId1531f6a154f6f5" Type="http://schemas.openxmlformats.org/officeDocument/2006/relationships/hyperlink" Target="http://www.athabascau.ca/course/ug_subject/index.php#acct" TargetMode="External"/><Relationship Id="rId1531f6a154f7fd" Type="http://schemas.openxmlformats.org/officeDocument/2006/relationships/hyperlink" Target="http://www.athabascau.ca/course/ug_subject/list_qz.php#taxx" TargetMode="External"/><Relationship Id="rId1531f6a154f903" Type="http://schemas.openxmlformats.org/officeDocument/2006/relationships/hyperlink" Target="http://www.athabascau.ca/course/ug_subject/list_ef.php#fnce" TargetMode="External"/><Relationship Id="rId1531f6a154fa0f" Type="http://schemas.openxmlformats.org/officeDocument/2006/relationships/hyperlink" Target="http://www.athabascau.ca/html/syllabi/cmis/cmis455.htm" TargetMode="External"/><Relationship Id="rId1531f6a155015f" Type="http://schemas.openxmlformats.org/officeDocument/2006/relationships/hyperlink" Target="http://www.athabascau.ca/course/ug_subject/index.php#acct" TargetMode="External"/><Relationship Id="rId1531f6a1550254" Type="http://schemas.openxmlformats.org/officeDocument/2006/relationships/hyperlink" Target="http://www.athabascau.ca/course/ug_subject/list_qz.php#taxx" TargetMode="External"/><Relationship Id="rId1531f6a155035b" Type="http://schemas.openxmlformats.org/officeDocument/2006/relationships/hyperlink" Target="http://www.athabascau.ca/course/ug_subject/list_ef.php#fnce" TargetMode="External"/><Relationship Id="rId1531f6a1550465" Type="http://schemas.openxmlformats.org/officeDocument/2006/relationships/hyperlink" Target="http://www.athabascau.ca/html/syllabi/cmis/cmis455.htm" TargetMode="External"/><Relationship Id="rId1531f6a1550ba0" Type="http://schemas.openxmlformats.org/officeDocument/2006/relationships/hyperlink" Target="http://www.athabascau.ca/course/ug_subject/index.php#acct" TargetMode="External"/><Relationship Id="rId1531f6a1550cb0" Type="http://schemas.openxmlformats.org/officeDocument/2006/relationships/hyperlink" Target="http://www.athabascau.ca/course/ug_subject/list_qz.php#taxx" TargetMode="External"/><Relationship Id="rId1531f6a1550db3" Type="http://schemas.openxmlformats.org/officeDocument/2006/relationships/hyperlink" Target="http://www.athabascau.ca/course/ug_subject/list_ef.php#fnce" TargetMode="External"/><Relationship Id="rId1531f6a1550eb5" Type="http://schemas.openxmlformats.org/officeDocument/2006/relationships/hyperlink" Target="http://www.athabascau.ca/html/syllabi/cmis/cmis455.htm" TargetMode="External"/><Relationship Id="rId1531f6a1551882" Type="http://schemas.openxmlformats.org/officeDocument/2006/relationships/hyperlink" Target="http://www.athabascau.ca/course/ug_area/nonbusinessadm.php" TargetMode="External"/><Relationship Id="rId1531f6a1551f47" Type="http://schemas.openxmlformats.org/officeDocument/2006/relationships/hyperlink" Target="http://www.athabascau.ca/course/ug_area/nonbusinessadm.php" TargetMode="External"/><Relationship Id="rId1531f6a155261d" Type="http://schemas.openxmlformats.org/officeDocument/2006/relationships/hyperlink" Target="http://www.athabascau.ca/course/ug_area/businessadmin.php" TargetMode="External"/><Relationship Id="rId1531f6a1552ced" Type="http://schemas.openxmlformats.org/officeDocument/2006/relationships/hyperlink" Target="http://www.athabascau.ca/course/ug_area/businessadmin.php" TargetMode="External"/><Relationship Id="rId1531f6a15530c4" Type="http://schemas.openxmlformats.org/officeDocument/2006/relationships/hyperlink" Target="http://www.athabascau.ca/html/syllabi/admn/admn404.htm" TargetMode="External"/><Relationship Id="rId1531f6a1553c33" Type="http://schemas.openxmlformats.org/officeDocument/2006/relationships/hyperlink" Target="http://www.athabascau.ca/html/syllabi/admn/admn404.htm" TargetMode="External"/><Relationship Id="rId1531f6a153e846" Type="http://schemas.openxmlformats.org/officeDocument/2006/relationships/image" Target="media/imgrId1531f6a153e84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