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565345" name="name1536909c6c3dd7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9c6c3d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9c6c41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6c42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6c43d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6c45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9c6c483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5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6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6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7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7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9c6c7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9c6c79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9c6c7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81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8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c6c8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8f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9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9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a2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a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b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b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be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d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d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e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e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f2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f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6cf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6909c6cf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9c6c4169" Type="http://schemas.openxmlformats.org/officeDocument/2006/relationships/hyperlink" Target="http://calendar.athabascau.ca/undergrad/2008/page03_06_05.html" TargetMode="External"/><Relationship Id="rId1536909c6c42a6" Type="http://schemas.openxmlformats.org/officeDocument/2006/relationships/hyperlink" Target="../../index.php" TargetMode="External"/><Relationship Id="rId1536909c6c43de" Type="http://schemas.openxmlformats.org/officeDocument/2006/relationships/hyperlink" Target="../08%20index%20files/pplans08.php" TargetMode="External"/><Relationship Id="rId1536909c6c451a" Type="http://schemas.openxmlformats.org/officeDocument/2006/relationships/hyperlink" Target="http://calendar.athabascau.ca/undergrad/2008/page12.html" TargetMode="External"/><Relationship Id="rId1536909c6c4833" Type="http://schemas.openxmlformats.org/officeDocument/2006/relationships/hyperlink" Target="http://calendar.athabascau.ca/undergrad/2008/page03_06_05.html" TargetMode="External"/><Relationship Id="rId1536909c6c5c5a" Type="http://schemas.openxmlformats.org/officeDocument/2006/relationships/hyperlink" Target="http://www.athabascau.ca/html/syllabi/acct/acct355.htm" TargetMode="External"/><Relationship Id="rId1536909c6c6340" Type="http://schemas.openxmlformats.org/officeDocument/2006/relationships/hyperlink" Target="http://www.athabascau.ca/html/syllabi/acct/acct356.htm" TargetMode="External"/><Relationship Id="rId1536909c6c69e3" Type="http://schemas.openxmlformats.org/officeDocument/2006/relationships/hyperlink" Target="http://www.athabascau.ca/html/syllabi/cmis/cmis351.htm" TargetMode="External"/><Relationship Id="rId1536909c6c709b" Type="http://schemas.openxmlformats.org/officeDocument/2006/relationships/hyperlink" Target="http://www.athabascau.ca/html/syllabi/fnce/fnce370.htm" TargetMode="External"/><Relationship Id="rId1536909c6c7750" Type="http://schemas.openxmlformats.org/officeDocument/2006/relationships/hyperlink" Target="http://www.athabascau.ca/html/syllabi/math/math265.htm" TargetMode="External"/><Relationship Id="rId1536909c6c785d" Type="http://schemas.openxmlformats.org/officeDocument/2006/relationships/hyperlink" Target="http://www.athabascau.ca/html/syllabi/math/math244.htm" TargetMode="External"/><Relationship Id="rId1536909c6c7964" Type="http://schemas.openxmlformats.org/officeDocument/2006/relationships/hyperlink" Target="http://www.athabascau.ca/html/syllabi/math/math270.htm" TargetMode="External"/><Relationship Id="rId1536909c6c7d33" Type="http://schemas.openxmlformats.org/officeDocument/2006/relationships/hyperlink" Target="http://www.athabascau.ca/html/syllabi/math/math265.htm" TargetMode="External"/><Relationship Id="rId1536909c6c811e" Type="http://schemas.openxmlformats.org/officeDocument/2006/relationships/hyperlink" Target="http://www.athabascau.ca/html/syllabi/mgsc/mgsc312.htm" TargetMode="External"/><Relationship Id="rId1536909c6c87d7" Type="http://schemas.openxmlformats.org/officeDocument/2006/relationships/hyperlink" Target="http://www.athabascau.ca/html/syllabi/mgsc/mgsc368.htm" TargetMode="External"/><Relationship Id="rId1536909c6c88de" Type="http://schemas.openxmlformats.org/officeDocument/2006/relationships/hyperlink" Target="http://www.athabascau.ca/html/syllabi/mgsc/mgsc369.htm" TargetMode="External"/><Relationship Id="rId1536909c6c8f50" Type="http://schemas.openxmlformats.org/officeDocument/2006/relationships/hyperlink" Target="http://www.athabascau.ca/html/syllabi/mktg/mktg396.htm" TargetMode="External"/><Relationship Id="rId1536909c6c95c8" Type="http://schemas.openxmlformats.org/officeDocument/2006/relationships/hyperlink" Target="http://www.athabascau.ca/html/syllabi/admn/admn415.htm" TargetMode="External"/><Relationship Id="rId1536909c6c9c3b" Type="http://schemas.openxmlformats.org/officeDocument/2006/relationships/hyperlink" Target="http://www.athabascau.ca/html/syllabi/ecom/ecom320.htm" TargetMode="External"/><Relationship Id="rId1536909c6ca2af" Type="http://schemas.openxmlformats.org/officeDocument/2006/relationships/hyperlink" Target="http://www.athabascau.ca/html/syllabi/ecom/ecom420.htm" TargetMode="External"/><Relationship Id="rId1536909c6caa0f" Type="http://schemas.openxmlformats.org/officeDocument/2006/relationships/hyperlink" Target="http://www.athabascau.ca/html/syllabi/mgsc/mgsc418.htm" TargetMode="External"/><Relationship Id="rId1536909c6cb0ab" Type="http://schemas.openxmlformats.org/officeDocument/2006/relationships/hyperlink" Target="http://www.athabascau.ca/html/syllabi/mktg/mktg410.htm" TargetMode="External"/><Relationship Id="rId1536909c6cb75b" Type="http://schemas.openxmlformats.org/officeDocument/2006/relationships/hyperlink" Target="http://www.athabascau.ca/html/syllabi/orgb/orgb430.htm" TargetMode="External"/><Relationship Id="rId1536909c6cbef6" Type="http://schemas.openxmlformats.org/officeDocument/2006/relationships/hyperlink" Target="http://www.athabascau.ca/html/syllabi/comp/comp361.htm" TargetMode="External"/><Relationship Id="rId1536909c6cdc33" Type="http://schemas.openxmlformats.org/officeDocument/2006/relationships/hyperlink" Target="http://www.athabascau.ca/course/ug_area/nonbusinessadm.php" TargetMode="External"/><Relationship Id="rId1536909c6cdfb9" Type="http://schemas.openxmlformats.org/officeDocument/2006/relationships/hyperlink" Target="http://www.athabascau.ca/html/syllabi/admn/admn404.htm" TargetMode="External"/><Relationship Id="rId1536909c6cecda" Type="http://schemas.openxmlformats.org/officeDocument/2006/relationships/hyperlink" Target="http://www.athabascau.ca/html/syllabi/cmis/cmis341.htm" TargetMode="External"/><Relationship Id="rId1536909c6cefa6" Type="http://schemas.openxmlformats.org/officeDocument/2006/relationships/hyperlink" Target="http://www.athabascau.ca/html/syllabi/cmis/cmis342.htm" TargetMode="External"/><Relationship Id="rId1536909c6cf277" Type="http://schemas.openxmlformats.org/officeDocument/2006/relationships/hyperlink" Target="http://www.athabascau.ca/html/syllabi/cmis/cmis455.htm" TargetMode="External"/><Relationship Id="rId1536909c6cf554" Type="http://schemas.openxmlformats.org/officeDocument/2006/relationships/hyperlink" Target="http://www.athabascau.ca/html/syllabi/comp/comp266.htm" TargetMode="External"/><Relationship Id="rId1536909c6cf826" Type="http://schemas.openxmlformats.org/officeDocument/2006/relationships/hyperlink" Target="http://www.athabascau.ca/html/syllabi/comp/comp268.htm" TargetMode="External"/><Relationship Id="rId1536909c6cfb5d" Type="http://schemas.openxmlformats.org/officeDocument/2006/relationships/hyperlink" Target="http://www.athabascau.ca/course/ug_subject/list_cd.php#comp" TargetMode="External"/><Relationship Id="rId1536909c6c3d9b" Type="http://schemas.openxmlformats.org/officeDocument/2006/relationships/image" Target="media/imgrId1536909c6c3d9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