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0516098" name="name1531f69b4eeb10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4eea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4eedc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4eef0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4ef04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4ef17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4ef3c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f05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f1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f1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f23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f2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4f31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008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009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05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05e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066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067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06e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06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076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0b3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0ba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50cf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50d0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b50d7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4eedc7" Type="http://schemas.openxmlformats.org/officeDocument/2006/relationships/hyperlink" Target="http://calendar.athabascau.ca/undergrad/2008/page03_05_06.html" TargetMode="External"/><Relationship Id="rId1531f69b4eef0f" Type="http://schemas.openxmlformats.org/officeDocument/2006/relationships/hyperlink" Target="../../index.php" TargetMode="External"/><Relationship Id="rId1531f69b4ef046" Type="http://schemas.openxmlformats.org/officeDocument/2006/relationships/hyperlink" Target="../08%20index%20files/pplans08.php" TargetMode="External"/><Relationship Id="rId1531f69b4ef176" Type="http://schemas.openxmlformats.org/officeDocument/2006/relationships/hyperlink" Target="http://calendar.athabascau.ca/undergrad/2008/page12.html" TargetMode="External"/><Relationship Id="rId1531f69b4ef3c7" Type="http://schemas.openxmlformats.org/officeDocument/2006/relationships/hyperlink" Target="http://calendar.athabascau.ca/undergrad/2008/page03_05_06.html" TargetMode="External"/><Relationship Id="rId1531f69b4f0580" Type="http://schemas.openxmlformats.org/officeDocument/2006/relationships/hyperlink" Target="http://www.athabascau.ca/html/syllabi/engl/engl255.htm" TargetMode="External"/><Relationship Id="rId1531f69b4f168b" Type="http://schemas.openxmlformats.org/officeDocument/2006/relationships/hyperlink" Target="http://www.athabascau.ca/course/ug_area/science.php" TargetMode="External"/><Relationship Id="rId1531f69b4f1d28" Type="http://schemas.openxmlformats.org/officeDocument/2006/relationships/hyperlink" Target="http://www.athabascau.ca/course/ug_area/science.php" TargetMode="External"/><Relationship Id="rId1531f69b4f23c0" Type="http://schemas.openxmlformats.org/officeDocument/2006/relationships/hyperlink" Target="http://www.athabascau.ca/course/ug_area/social.php" TargetMode="External"/><Relationship Id="rId1531f69b4f2a6a" Type="http://schemas.openxmlformats.org/officeDocument/2006/relationships/hyperlink" Target="http://www.athabascau.ca/course/ug_area/social.php" TargetMode="External"/><Relationship Id="rId1531f69b4f310c" Type="http://schemas.openxmlformats.org/officeDocument/2006/relationships/hyperlink" Target="http://www.athabascau.ca/course/ug_area/social.php" TargetMode="External"/><Relationship Id="rId1531f69b500802" Type="http://schemas.openxmlformats.org/officeDocument/2006/relationships/hyperlink" Target="http://www.athabascau.ca/course/ug_area/humanities.php" TargetMode="External"/><Relationship Id="rId1531f69b500916" Type="http://schemas.openxmlformats.org/officeDocument/2006/relationships/hyperlink" Target="http://www.athabascau.ca/course/ug_area/social.php" TargetMode="External"/><Relationship Id="rId1531f69b505dac" Type="http://schemas.openxmlformats.org/officeDocument/2006/relationships/hyperlink" Target="http://www.athabascau.ca/course/ug_area/humanities.php" TargetMode="External"/><Relationship Id="rId1531f69b505ed0" Type="http://schemas.openxmlformats.org/officeDocument/2006/relationships/hyperlink" Target="http://www.athabascau.ca/course/ug_area/social.php" TargetMode="External"/><Relationship Id="rId1531f69b506600" Type="http://schemas.openxmlformats.org/officeDocument/2006/relationships/hyperlink" Target="http://www.athabascau.ca/course/ug_area/humanities.php" TargetMode="External"/><Relationship Id="rId1531f69b50671e" Type="http://schemas.openxmlformats.org/officeDocument/2006/relationships/hyperlink" Target="http://www.athabascau.ca/course/ug_area/social.php" TargetMode="External"/><Relationship Id="rId1531f69b506e4f" Type="http://schemas.openxmlformats.org/officeDocument/2006/relationships/hyperlink" Target="http://www.athabascau.ca/course/ug_area/humanities.php" TargetMode="External"/><Relationship Id="rId1531f69b506f72" Type="http://schemas.openxmlformats.org/officeDocument/2006/relationships/hyperlink" Target="http://www.athabascau.ca/course/ug_area/social.php" TargetMode="External"/><Relationship Id="rId1531f69b507695" Type="http://schemas.openxmlformats.org/officeDocument/2006/relationships/hyperlink" Target="http://www.athabascau.ca/course/ug_area/social.php" TargetMode="External"/><Relationship Id="rId1531f69b50b3a1" Type="http://schemas.openxmlformats.org/officeDocument/2006/relationships/hyperlink" Target="http://www.athabascau.ca/course/ug_area/social.php" TargetMode="External"/><Relationship Id="rId1531f69b50bac8" Type="http://schemas.openxmlformats.org/officeDocument/2006/relationships/hyperlink" Target="http://www.athabascau.ca/course/ug_area/social.php" TargetMode="External"/><Relationship Id="rId1531f69b50cf9f" Type="http://schemas.openxmlformats.org/officeDocument/2006/relationships/hyperlink" Target="http://www.athabascau.ca/course/ug_area/humanities.php" TargetMode="External"/><Relationship Id="rId1531f69b50d0bd" Type="http://schemas.openxmlformats.org/officeDocument/2006/relationships/hyperlink" Target="http://www.athabascau.ca/course/ug_area/social.php" TargetMode="External"/><Relationship Id="rId1531f69b50d70a" Type="http://schemas.openxmlformats.org/officeDocument/2006/relationships/hyperlink" Target="http://calendar.athabascau.ca/undergrad/2008/page03_05.html" TargetMode="External"/><Relationship Id="rId1531f69b4eead4" Type="http://schemas.openxmlformats.org/officeDocument/2006/relationships/image" Target="media/imgrId1531f69b4eead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