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8420003" name="name1531f69b42026a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4202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4204e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42060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4207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42084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420a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1b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1e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21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25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28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2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2f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3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36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3a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(see calendar)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4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47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4d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5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5a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60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261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67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268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6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270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80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84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88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8c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8f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9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97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9a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9e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a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(see calendar)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a5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a9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(see calendar)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af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b6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b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c4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2c5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c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2cd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d4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2d5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dc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2dd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e4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2e5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ec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2ed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f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2f5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2fc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2f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305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4306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321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(see calendar)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328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(see calendar)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32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(see calendar)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336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(see calendar)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b433c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European History - </w:t>
                  </w:r>
                  <w:hyperlink r:id="rId1531f69b433e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acceptable electives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4204e4" Type="http://schemas.openxmlformats.org/officeDocument/2006/relationships/hyperlink" Target="http://calendar.athabascau.ca/undergrad/2008/page03_05_05.html" TargetMode="External"/><Relationship Id="rId1531f69b420606" Type="http://schemas.openxmlformats.org/officeDocument/2006/relationships/hyperlink" Target="../../index.php" TargetMode="External"/><Relationship Id="rId1531f69b420724" Type="http://schemas.openxmlformats.org/officeDocument/2006/relationships/hyperlink" Target="../08%20index%20files/pplans08.php" TargetMode="External"/><Relationship Id="rId1531f69b420847" Type="http://schemas.openxmlformats.org/officeDocument/2006/relationships/hyperlink" Target="http://calendar.athabascau.ca/undergrad/2008/page12.html" TargetMode="External"/><Relationship Id="rId1531f69b420a65" Type="http://schemas.openxmlformats.org/officeDocument/2006/relationships/hyperlink" Target="http://calendar.athabascau.ca/undergrad/2008/page03_05_05.html" TargetMode="External"/><Relationship Id="rId1531f69b421b09" Type="http://schemas.openxmlformats.org/officeDocument/2006/relationships/hyperlink" Target="http://www.athabascau.ca/course/ug_subject/list_gh.php#hist" TargetMode="External"/><Relationship Id="rId1531f69b421e61" Type="http://schemas.openxmlformats.org/officeDocument/2006/relationships/hyperlink" Target="http://www.athabascau.ca/course/ug_area/humanities.php" TargetMode="External"/><Relationship Id="rId1531f69b4221ea" Type="http://schemas.openxmlformats.org/officeDocument/2006/relationships/hyperlink" Target="http://www.athabascau.ca/course/ug_subject/list_gh.php#hist" TargetMode="External"/><Relationship Id="rId1531f69b422544" Type="http://schemas.openxmlformats.org/officeDocument/2006/relationships/hyperlink" Target="http://www.athabascau.ca/course/ug_area/humanities.php" TargetMode="External"/><Relationship Id="rId1531f69b4228d8" Type="http://schemas.openxmlformats.org/officeDocument/2006/relationships/hyperlink" Target="http://www.athabascau.ca/course/ug_subject/list_gh.php#hist" TargetMode="External"/><Relationship Id="rId1531f69b422c2c" Type="http://schemas.openxmlformats.org/officeDocument/2006/relationships/hyperlink" Target="http://www.athabascau.ca/course/ug_area/humanities.php" TargetMode="External"/><Relationship Id="rId1531f69b422fae" Type="http://schemas.openxmlformats.org/officeDocument/2006/relationships/hyperlink" Target="http://www.athabascau.ca/course/ug_subject/list_gh.php#hist" TargetMode="External"/><Relationship Id="rId1531f69b4232ec" Type="http://schemas.openxmlformats.org/officeDocument/2006/relationships/hyperlink" Target="http://www.athabascau.ca/course/ug_area/humanities.php" TargetMode="External"/><Relationship Id="rId1531f69b423667" Type="http://schemas.openxmlformats.org/officeDocument/2006/relationships/hyperlink" Target="http://www.athabascau.ca/html/syllabi/engl/engl255.htm" TargetMode="External"/><Relationship Id="rId1531f69b423a67" Type="http://schemas.openxmlformats.org/officeDocument/2006/relationships/hyperlink" Target="http://calendar.athabascau.ca/undergrad/2008/page03_05_05.html" TargetMode="External"/><Relationship Id="rId1531f69b4240d2" Type="http://schemas.openxmlformats.org/officeDocument/2006/relationships/hyperlink" Target="http://www.athabascau.ca/course/ug_area/social.php" TargetMode="External"/><Relationship Id="rId1531f69b424731" Type="http://schemas.openxmlformats.org/officeDocument/2006/relationships/hyperlink" Target="http://www.athabascau.ca/course/ug_area/social.php" TargetMode="External"/><Relationship Id="rId1531f69b424d8c" Type="http://schemas.openxmlformats.org/officeDocument/2006/relationships/hyperlink" Target="http://www.athabascau.ca/course/ug_area/social.php" TargetMode="External"/><Relationship Id="rId1531f69b4253e9" Type="http://schemas.openxmlformats.org/officeDocument/2006/relationships/hyperlink" Target="http://www.athabascau.ca/course/ug_area/science.php" TargetMode="External"/><Relationship Id="rId1531f69b425a3f" Type="http://schemas.openxmlformats.org/officeDocument/2006/relationships/hyperlink" Target="http://www.athabascau.ca/course/ug_area/science.php" TargetMode="External"/><Relationship Id="rId1531f69b426097" Type="http://schemas.openxmlformats.org/officeDocument/2006/relationships/hyperlink" Target="http://www.athabascau.ca/course/ug_area/humanities.php" TargetMode="External"/><Relationship Id="rId1531f69b42619b" Type="http://schemas.openxmlformats.org/officeDocument/2006/relationships/hyperlink" Target="http://www.athabascau.ca/course/ug_area/social.php" TargetMode="External"/><Relationship Id="rId1531f69b4267f6" Type="http://schemas.openxmlformats.org/officeDocument/2006/relationships/hyperlink" Target="http://www.athabascau.ca/course/ug_area/humanities.php" TargetMode="External"/><Relationship Id="rId1531f69b4268fb" Type="http://schemas.openxmlformats.org/officeDocument/2006/relationships/hyperlink" Target="http://www.athabascau.ca/course/ug_area/social.php" TargetMode="External"/><Relationship Id="rId1531f69b426f65" Type="http://schemas.openxmlformats.org/officeDocument/2006/relationships/hyperlink" Target="http://www.athabascau.ca/course/ug_area/humanities.php" TargetMode="External"/><Relationship Id="rId1531f69b42706c" Type="http://schemas.openxmlformats.org/officeDocument/2006/relationships/hyperlink" Target="http://www.athabascau.ca/course/ug_area/social.php" TargetMode="External"/><Relationship Id="rId1531f69b428058" Type="http://schemas.openxmlformats.org/officeDocument/2006/relationships/hyperlink" Target="http://www.athabascau.ca/course/ug_subject/list_gh.php#hist" TargetMode="External"/><Relationship Id="rId1531f69b428466" Type="http://schemas.openxmlformats.org/officeDocument/2006/relationships/hyperlink" Target="http://www.athabascau.ca/course/ug_area/humanities.php" TargetMode="External"/><Relationship Id="rId1531f69b428815" Type="http://schemas.openxmlformats.org/officeDocument/2006/relationships/hyperlink" Target="http://www.athabascau.ca/course/ug_subject/list_gh.php#hist" TargetMode="External"/><Relationship Id="rId1531f69b428c32" Type="http://schemas.openxmlformats.org/officeDocument/2006/relationships/hyperlink" Target="http://www.athabascau.ca/course/ug_area/humanities.php" TargetMode="External"/><Relationship Id="rId1531f69b428ff7" Type="http://schemas.openxmlformats.org/officeDocument/2006/relationships/hyperlink" Target="http://www.athabascau.ca/course/ug_subject/list_gh.php#hist" TargetMode="External"/><Relationship Id="rId1531f69b429376" Type="http://schemas.openxmlformats.org/officeDocument/2006/relationships/hyperlink" Target="http://www.athabascau.ca/course/ug_area/humanities.php" TargetMode="External"/><Relationship Id="rId1531f69b42973d" Type="http://schemas.openxmlformats.org/officeDocument/2006/relationships/hyperlink" Target="http://www.athabascau.ca/course/ug_subject/list_gh.php#hist" TargetMode="External"/><Relationship Id="rId1531f69b429aa9" Type="http://schemas.openxmlformats.org/officeDocument/2006/relationships/hyperlink" Target="http://www.athabascau.ca/course/ug_area/humanities.php" TargetMode="External"/><Relationship Id="rId1531f69b429e76" Type="http://schemas.openxmlformats.org/officeDocument/2006/relationships/hyperlink" Target="http://www.athabascau.ca/course/ug_subject/list_gh.php#hist" TargetMode="External"/><Relationship Id="rId1531f69b42a1e4" Type="http://schemas.openxmlformats.org/officeDocument/2006/relationships/hyperlink" Target="http://calendar.athabascau.ca/undergrad/2008/page03_05_05.html" TargetMode="External"/><Relationship Id="rId1531f69b42a5a3" Type="http://schemas.openxmlformats.org/officeDocument/2006/relationships/hyperlink" Target="http://www.athabascau.ca/course/ug_subject/list_gh.php#hist" TargetMode="External"/><Relationship Id="rId1531f69b42a909" Type="http://schemas.openxmlformats.org/officeDocument/2006/relationships/hyperlink" Target="http://calendar.athabascau.ca/undergrad/2008/page03_05_05.html" TargetMode="External"/><Relationship Id="rId1531f69b42afd8" Type="http://schemas.openxmlformats.org/officeDocument/2006/relationships/hyperlink" Target="http://www.athabascau.ca/course/ug_area/social.php" TargetMode="External"/><Relationship Id="rId1531f69b42b69e" Type="http://schemas.openxmlformats.org/officeDocument/2006/relationships/hyperlink" Target="http://www.athabascau.ca/course/ug_area/social.php" TargetMode="External"/><Relationship Id="rId1531f69b42bd95" Type="http://schemas.openxmlformats.org/officeDocument/2006/relationships/hyperlink" Target="http://www.athabascau.ca/course/ug_area/social.php" TargetMode="External"/><Relationship Id="rId1531f69b42c47f" Type="http://schemas.openxmlformats.org/officeDocument/2006/relationships/hyperlink" Target="http://www.athabascau.ca/course/ug_area/humanities.php" TargetMode="External"/><Relationship Id="rId1531f69b42c598" Type="http://schemas.openxmlformats.org/officeDocument/2006/relationships/hyperlink" Target="http://www.athabascau.ca/course/ug_area/social.php" TargetMode="External"/><Relationship Id="rId1531f69b42cc83" Type="http://schemas.openxmlformats.org/officeDocument/2006/relationships/hyperlink" Target="http://www.athabascau.ca/course/ug_area/humanities.php" TargetMode="External"/><Relationship Id="rId1531f69b42cd97" Type="http://schemas.openxmlformats.org/officeDocument/2006/relationships/hyperlink" Target="http://www.athabascau.ca/course/ug_area/social.php" TargetMode="External"/><Relationship Id="rId1531f69b42d47e" Type="http://schemas.openxmlformats.org/officeDocument/2006/relationships/hyperlink" Target="http://www.athabascau.ca/course/ug_area/humanities.php" TargetMode="External"/><Relationship Id="rId1531f69b42d597" Type="http://schemas.openxmlformats.org/officeDocument/2006/relationships/hyperlink" Target="http://www.athabascau.ca/course/ug_area/social.php" TargetMode="External"/><Relationship Id="rId1531f69b42dc81" Type="http://schemas.openxmlformats.org/officeDocument/2006/relationships/hyperlink" Target="http://www.athabascau.ca/course/ug_area/humanities.php" TargetMode="External"/><Relationship Id="rId1531f69b42dd99" Type="http://schemas.openxmlformats.org/officeDocument/2006/relationships/hyperlink" Target="http://www.athabascau.ca/course/ug_area/social.php" TargetMode="External"/><Relationship Id="rId1531f69b42e4b2" Type="http://schemas.openxmlformats.org/officeDocument/2006/relationships/hyperlink" Target="http://www.athabascau.ca/course/ug_area/humanities.php" TargetMode="External"/><Relationship Id="rId1531f69b42e5cd" Type="http://schemas.openxmlformats.org/officeDocument/2006/relationships/hyperlink" Target="http://www.athabascau.ca/course/ug_area/social.php" TargetMode="External"/><Relationship Id="rId1531f69b42ecd4" Type="http://schemas.openxmlformats.org/officeDocument/2006/relationships/hyperlink" Target="http://www.athabascau.ca/course/ug_area/humanities.php" TargetMode="External"/><Relationship Id="rId1531f69b42ede9" Type="http://schemas.openxmlformats.org/officeDocument/2006/relationships/hyperlink" Target="http://www.athabascau.ca/course/ug_area/social.php" TargetMode="External"/><Relationship Id="rId1531f69b42f4e4" Type="http://schemas.openxmlformats.org/officeDocument/2006/relationships/hyperlink" Target="http://www.athabascau.ca/course/ug_area/humanities.php" TargetMode="External"/><Relationship Id="rId1531f69b42f5f8" Type="http://schemas.openxmlformats.org/officeDocument/2006/relationships/hyperlink" Target="http://www.athabascau.ca/course/ug_area/social.php" TargetMode="External"/><Relationship Id="rId1531f69b42fcf8" Type="http://schemas.openxmlformats.org/officeDocument/2006/relationships/hyperlink" Target="http://www.athabascau.ca/course/ug_area/humanities.php" TargetMode="External"/><Relationship Id="rId1531f69b42fe0d" Type="http://schemas.openxmlformats.org/officeDocument/2006/relationships/hyperlink" Target="http://www.athabascau.ca/course/ug_area/social.php" TargetMode="External"/><Relationship Id="rId1531f69b430513" Type="http://schemas.openxmlformats.org/officeDocument/2006/relationships/hyperlink" Target="http://www.athabascau.ca/course/ug_area/humanities.php" TargetMode="External"/><Relationship Id="rId1531f69b430630" Type="http://schemas.openxmlformats.org/officeDocument/2006/relationships/hyperlink" Target="http://www.athabascau.ca/course/ug_area/social.php" TargetMode="External"/><Relationship Id="rId1531f69b432170" Type="http://schemas.openxmlformats.org/officeDocument/2006/relationships/hyperlink" Target="http://calendar.athabascau.ca/undergrad/2008/page03_05_05.html" TargetMode="External"/><Relationship Id="rId1531f69b432872" Type="http://schemas.openxmlformats.org/officeDocument/2006/relationships/hyperlink" Target="http://calendar.athabascau.ca/undergrad/2008/page03_05_05.html" TargetMode="External"/><Relationship Id="rId1531f69b432f65" Type="http://schemas.openxmlformats.org/officeDocument/2006/relationships/hyperlink" Target="http://calendar.athabascau.ca/undergrad/2008/page03_05_05.html" TargetMode="External"/><Relationship Id="rId1531f69b43364a" Type="http://schemas.openxmlformats.org/officeDocument/2006/relationships/hyperlink" Target="http://calendar.athabascau.ca/undergrad/2008/page03_05_05.html" TargetMode="External"/><Relationship Id="rId1531f69b433c4c" Type="http://schemas.openxmlformats.org/officeDocument/2006/relationships/hyperlink" Target="http://calendar.athabascau.ca/undergrad/2008/page03_05.html" TargetMode="External"/><Relationship Id="rId1531f69b433ea4" Type="http://schemas.openxmlformats.org/officeDocument/2006/relationships/hyperlink" Target="http://calendar.athabascau.ca/undergrad/2008/page03_05_05.html" TargetMode="External"/><Relationship Id="rId1531f69b42022e" Type="http://schemas.openxmlformats.org/officeDocument/2006/relationships/image" Target="media/imgrId1531f69b42022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