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90954979" name="name1531f69b08105a" descr="programplan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8.jpg"/>
                          <pic:cNvPicPr/>
                        </pic:nvPicPr>
                        <pic:blipFill>
                          <a:blip r:embed="rId1531f69b08101e"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69b081323"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69b081454"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69b081555" w:history="1">
              <w:r>
                <w:rPr>
                  <w:rFonts w:ascii="verdana" w:hAnsi="verdana" w:cs="verdana"/>
                  <w:b/>
                  <w:color w:val="006600"/>
                  <w:position w:val="-2"/>
                  <w:sz w:val="17"/>
                  <w:szCs w:val="17"/>
                </w:rPr>
                <w:t xml:space="preserve">2008/2009 Program Plans</w:t>
              </w:r>
            </w:hyperlink>
            <w:r>
              <w:rPr>
                <w:rFonts w:ascii="verdana" w:hAnsi="verdana" w:cs="verdana"/>
                <w:color w:val="000000"/>
                <w:position w:val="-2"/>
                <w:sz w:val="17"/>
                <w:szCs w:val="17"/>
              </w:rPr>
              <w:t xml:space="preserve"> | </w:t>
            </w:r>
            <w:hyperlink r:id="rId1531f69b081661"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69b081892"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Anthropology Major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2008/2009 Calendar Requirements -</w:t>
                  </w:r>
                  <w:r>
                    <w:rPr>
                      <w:rFonts w:ascii="verdana" w:hAnsi="verdana" w:cs="verdana"/>
                      <w:color w:val="000000"/>
                      <w:position w:val="-2"/>
                      <w:sz w:val="17"/>
                      <w:szCs w:val="17"/>
                    </w:rPr>
                    <w:t xml:space="preserve"> effective Sept. 1, 2008</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Progress Legend</w:t>
                  </w:r>
                  <w:r>
                    <w:rPr>
                      <w:rFonts w:ascii="verdana" w:hAnsi="verdana" w:cs="verdana"/>
                      <w:color w:val="000000"/>
                      <w:position w:val="-2"/>
                      <w:sz w:val="17"/>
                      <w:szCs w:val="17"/>
                    </w:rPr>
                    <w:br/>
                    <w:t xml:space="preserve">TR - Transfer Credit Awarded</w:t>
                  </w:r>
                  <w:r>
                    <w:rPr>
                      <w:rFonts w:ascii="verdana" w:hAnsi="verdana" w:cs="verdana"/>
                      <w:color w:val="000000"/>
                      <w:position w:val="-2"/>
                      <w:sz w:val="17"/>
                      <w:szCs w:val="17"/>
                    </w:rPr>
                    <w:br/>
                    <w:t xml:space="preserve">C - Completed AU Course</w:t>
                  </w:r>
                  <w:r>
                    <w:rPr>
                      <w:rFonts w:ascii="verdana" w:hAnsi="verdana" w:cs="verdana"/>
                      <w:color w:val="000000"/>
                      <w:position w:val="-2"/>
                      <w:sz w:val="17"/>
                      <w:szCs w:val="17"/>
                    </w:rPr>
                    <w:br/>
                    <w:t xml:space="preserve">IP - In Progress AU Course</w:t>
                  </w:r>
                </w:p>
              </w:tc>
            </w:tr>
            <w:tr>
              <w:trPr>
                <w:trHeight w:val="0" w:hRule="atLeast"/>
                <w:jc w:val="left"/>
              </w:trPr>
              <w:tc>
                <w:tcPr>
                  <w:tcW w:w="6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7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36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79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24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29f0"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r>
                    <w:rPr>
                      <w:rFonts w:ascii="verdana" w:hAnsi="verdana" w:cs="verdana"/>
                      <w:color w:val="000000"/>
                      <w:position w:val="-2"/>
                      <w:sz w:val="17"/>
                      <w:szCs w:val="17"/>
                    </w:rPr>
                    <w:br/>
                    <w:t xml:space="preserve">(see the calendar)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2e6c"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320c"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356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3906"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3c6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3ffd"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436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4a09"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50b7"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5748"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5dc9"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644b"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6abd"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7128"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779a"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7e0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9b087f1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856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9b08867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8cd8"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9b088df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9182" w:history="1">
                    <w:r>
                      <w:rPr>
                        <w:rFonts w:ascii="verdana" w:hAnsi="verdana" w:cs="verdana"/>
                        <w:color w:val="006600"/>
                        <w:position w:val="-2"/>
                        <w:sz w:val="17"/>
                        <w:szCs w:val="17"/>
                      </w:rPr>
                      <w:t xml:space="preserve">ANTH434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94c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9b3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a1b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a558"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(linguistics)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a8e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acaf"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(archaeology)</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b05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b71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bdb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c47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cb2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d1e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d892"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9b08d99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e04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9b08e15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e81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9b08e92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efec"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9b08f0f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f7c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9b08f8d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8ff8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9b09009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9076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9b09087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90f3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9b09104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9170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9b09181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9b091ee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9b091ff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69b094662"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The following courses can satisfy either the </w:t>
                  </w:r>
                  <w:hyperlink r:id="rId1531f69b0949cc"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area of study or the </w:t>
                  </w:r>
                  <w:hyperlink r:id="rId1531f69b094ada"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 of study requirements but not both. If you wish to use any of these courses to satisfy the Science area of study requirements, you must call Admission and Evaluation Services and  request your record be amended to reflect the change in the area of study. ENVS253, </w:t>
                  </w:r>
                  <w:hyperlink r:id="rId1531f69b094bea" w:history="1">
                    <w:r>
                      <w:rPr>
                        <w:rFonts w:ascii="verdana" w:hAnsi="verdana" w:cs="verdana"/>
                        <w:color w:val="006600"/>
                        <w:position w:val="-2"/>
                        <w:sz w:val="17"/>
                        <w:szCs w:val="17"/>
                      </w:rPr>
                      <w:t xml:space="preserve">PSYC289</w:t>
                    </w:r>
                  </w:hyperlink>
                  <w:r>
                    <w:rPr>
                      <w:rFonts w:ascii="verdana" w:hAnsi="verdana" w:cs="verdana"/>
                      <w:color w:val="000000"/>
                      <w:position w:val="-2"/>
                      <w:sz w:val="17"/>
                      <w:szCs w:val="17"/>
                    </w:rPr>
                    <w:t xml:space="preserve">, </w:t>
                  </w:r>
                  <w:hyperlink r:id="rId1531f69b094cf0" w:history="1">
                    <w:r>
                      <w:rPr>
                        <w:rFonts w:ascii="verdana" w:hAnsi="verdana" w:cs="verdana"/>
                        <w:color w:val="006600"/>
                        <w:position w:val="-2"/>
                        <w:sz w:val="17"/>
                        <w:szCs w:val="17"/>
                      </w:rPr>
                      <w:t xml:space="preserve">PSYC355</w:t>
                    </w:r>
                  </w:hyperlink>
                  <w:r>
                    <w:rPr>
                      <w:rFonts w:ascii="verdana" w:hAnsi="verdana" w:cs="verdana"/>
                      <w:color w:val="000000"/>
                      <w:position w:val="-2"/>
                      <w:sz w:val="17"/>
                      <w:szCs w:val="17"/>
                    </w:rPr>
                    <w:t xml:space="preserve">, </w:t>
                  </w:r>
                  <w:hyperlink r:id="rId1531f69b094dfd" w:history="1">
                    <w:r>
                      <w:rPr>
                        <w:rFonts w:ascii="verdana" w:hAnsi="verdana" w:cs="verdana"/>
                        <w:color w:val="006600"/>
                        <w:position w:val="-2"/>
                        <w:sz w:val="17"/>
                        <w:szCs w:val="17"/>
                      </w:rPr>
                      <w:t xml:space="preserve">PSYC387</w:t>
                    </w:r>
                  </w:hyperlink>
                  <w:r>
                    <w:rPr>
                      <w:rFonts w:ascii="verdana" w:hAnsi="verdana" w:cs="verdana"/>
                      <w:color w:val="000000"/>
                      <w:position w:val="-2"/>
                      <w:sz w:val="17"/>
                      <w:szCs w:val="17"/>
                    </w:rPr>
                    <w:t xml:space="preserve">, </w:t>
                  </w:r>
                  <w:hyperlink r:id="rId1531f69b094f0a" w:history="1">
                    <w:r>
                      <w:rPr>
                        <w:rFonts w:ascii="verdana" w:hAnsi="verdana" w:cs="verdana"/>
                        <w:color w:val="006600"/>
                        <w:position w:val="-2"/>
                        <w:sz w:val="17"/>
                        <w:szCs w:val="17"/>
                      </w:rPr>
                      <w:t xml:space="preserve">PSYC402</w:t>
                    </w:r>
                  </w:hyperlink>
                  <w:r>
                    <w:rPr>
                      <w:rFonts w:ascii="verdana" w:hAnsi="verdana" w:cs="verdana"/>
                      <w:color w:val="000000"/>
                      <w:position w:val="-2"/>
                      <w:sz w:val="17"/>
                      <w:szCs w:val="17"/>
                    </w:rPr>
                    <w:t xml:space="preserve">, PSYC404</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69b081323" Type="http://schemas.openxmlformats.org/officeDocument/2006/relationships/hyperlink" Target="http://calendar.athabascau.ca/undergrad/2008/page03_05_01.html" TargetMode="External"/><Relationship Id="rId1531f69b081454" Type="http://schemas.openxmlformats.org/officeDocument/2006/relationships/hyperlink" Target="../../index.php" TargetMode="External"/><Relationship Id="rId1531f69b081555" Type="http://schemas.openxmlformats.org/officeDocument/2006/relationships/hyperlink" Target="../08%20index%20files/pplans08.php" TargetMode="External"/><Relationship Id="rId1531f69b081661" Type="http://schemas.openxmlformats.org/officeDocument/2006/relationships/hyperlink" Target="http://calendar.athabascau.ca/undergrad/2008/page12.html" TargetMode="External"/><Relationship Id="rId1531f69b081892" Type="http://schemas.openxmlformats.org/officeDocument/2006/relationships/hyperlink" Target="http://calendar.athabascau.ca/undergrad/2008/page03_05_01.html" TargetMode="External"/><Relationship Id="rId1531f69b0829f0" Type="http://schemas.openxmlformats.org/officeDocument/2006/relationships/hyperlink" Target="http://www.athabascau.ca/html/syllabi/engl/engl255.htm" TargetMode="External"/><Relationship Id="rId1531f69b082e6c" Type="http://schemas.openxmlformats.org/officeDocument/2006/relationships/hyperlink" Target="http://www.athabascau.ca/course/ug_area/humanities.php" TargetMode="External"/><Relationship Id="rId1531f69b08320c" Type="http://schemas.openxmlformats.org/officeDocument/2006/relationships/hyperlink" Target="http://www.athabascau.ca/course/ug_subject/index.php#anth" TargetMode="External"/><Relationship Id="rId1531f69b08356c" Type="http://schemas.openxmlformats.org/officeDocument/2006/relationships/hyperlink" Target="http://www.athabascau.ca/course/ug_area/social.php" TargetMode="External"/><Relationship Id="rId1531f69b083906" Type="http://schemas.openxmlformats.org/officeDocument/2006/relationships/hyperlink" Target="http://www.athabascau.ca/course/ug_subject/index.php#anth" TargetMode="External"/><Relationship Id="rId1531f69b083c67" Type="http://schemas.openxmlformats.org/officeDocument/2006/relationships/hyperlink" Target="http://www.athabascau.ca/course/ug_area/social.php" TargetMode="External"/><Relationship Id="rId1531f69b083ffd" Type="http://schemas.openxmlformats.org/officeDocument/2006/relationships/hyperlink" Target="http://www.athabascau.ca/course/ug_subject/index.php#anth" TargetMode="External"/><Relationship Id="rId1531f69b084361" Type="http://schemas.openxmlformats.org/officeDocument/2006/relationships/hyperlink" Target="http://www.athabascau.ca/course/ug_area/social.php" TargetMode="External"/><Relationship Id="rId1531f69b084a09" Type="http://schemas.openxmlformats.org/officeDocument/2006/relationships/hyperlink" Target="http://www.athabascau.ca/course/ug_area/humanities.php" TargetMode="External"/><Relationship Id="rId1531f69b0850b7" Type="http://schemas.openxmlformats.org/officeDocument/2006/relationships/hyperlink" Target="http://www.athabascau.ca/course/ug_area/humanities.php" TargetMode="External"/><Relationship Id="rId1531f69b085748" Type="http://schemas.openxmlformats.org/officeDocument/2006/relationships/hyperlink" Target="http://www.athabascau.ca/course/ug_area/humanities.php" TargetMode="External"/><Relationship Id="rId1531f69b085dc9" Type="http://schemas.openxmlformats.org/officeDocument/2006/relationships/hyperlink" Target="http://www.athabascau.ca/course/ug_area/humanities.php" TargetMode="External"/><Relationship Id="rId1531f69b08644b" Type="http://schemas.openxmlformats.org/officeDocument/2006/relationships/hyperlink" Target="http://www.athabascau.ca/course/ug_area/humanities.php" TargetMode="External"/><Relationship Id="rId1531f69b086abd" Type="http://schemas.openxmlformats.org/officeDocument/2006/relationships/hyperlink" Target="http://www.athabascau.ca/course/ug_area/science.php" TargetMode="External"/><Relationship Id="rId1531f69b087128" Type="http://schemas.openxmlformats.org/officeDocument/2006/relationships/hyperlink" Target="http://www.athabascau.ca/course/ug_area/science.php" TargetMode="External"/><Relationship Id="rId1531f69b08779a" Type="http://schemas.openxmlformats.org/officeDocument/2006/relationships/hyperlink" Target="http://www.athabascau.ca/course/ug_area/humanities.php" TargetMode="External"/><Relationship Id="rId1531f69b087e07" Type="http://schemas.openxmlformats.org/officeDocument/2006/relationships/hyperlink" Target="http://www.athabascau.ca/course/ug_area/humanities.php" TargetMode="External"/><Relationship Id="rId1531f69b087f14" Type="http://schemas.openxmlformats.org/officeDocument/2006/relationships/hyperlink" Target="http://www.athabascau.ca/course/ug_area/social.php" TargetMode="External"/><Relationship Id="rId1531f69b08856d" Type="http://schemas.openxmlformats.org/officeDocument/2006/relationships/hyperlink" Target="http://www.athabascau.ca/course/ug_area/humanities.php" TargetMode="External"/><Relationship Id="rId1531f69b088672" Type="http://schemas.openxmlformats.org/officeDocument/2006/relationships/hyperlink" Target="http://www.athabascau.ca/course/ug_area/social.php" TargetMode="External"/><Relationship Id="rId1531f69b088cd8" Type="http://schemas.openxmlformats.org/officeDocument/2006/relationships/hyperlink" Target="http://www.athabascau.ca/course/ug_area/humanities.php" TargetMode="External"/><Relationship Id="rId1531f69b088df1" Type="http://schemas.openxmlformats.org/officeDocument/2006/relationships/hyperlink" Target="http://www.athabascau.ca/course/ug_area/social.php" TargetMode="External"/><Relationship Id="rId1531f69b089182" Type="http://schemas.openxmlformats.org/officeDocument/2006/relationships/hyperlink" Target="http://www.athabascau.ca/html/syllabi/anth/anth434.htm" TargetMode="External"/><Relationship Id="rId1531f69b0894c5" Type="http://schemas.openxmlformats.org/officeDocument/2006/relationships/hyperlink" Target="http://www.athabascau.ca/course/ug_area/social.php" TargetMode="External"/><Relationship Id="rId1531f69b089b3e" Type="http://schemas.openxmlformats.org/officeDocument/2006/relationships/hyperlink" Target="http://www.athabascau.ca/course/ug_area/social.php" TargetMode="External"/><Relationship Id="rId1531f69b08a1b9" Type="http://schemas.openxmlformats.org/officeDocument/2006/relationships/hyperlink" Target="http://www.athabascau.ca/course/ug_area/social.php" TargetMode="External"/><Relationship Id="rId1531f69b08a558" Type="http://schemas.openxmlformats.org/officeDocument/2006/relationships/hyperlink" Target="http://www.athabascau.ca/course/ug_subject/index.php#anth" TargetMode="External"/><Relationship Id="rId1531f69b08a8ec" Type="http://schemas.openxmlformats.org/officeDocument/2006/relationships/hyperlink" Target="http://www.athabascau.ca/course/ug_area/social.php" TargetMode="External"/><Relationship Id="rId1531f69b08acaf" Type="http://schemas.openxmlformats.org/officeDocument/2006/relationships/hyperlink" Target="http://www.athabascau.ca/course/ug_subject/index.php#anth" TargetMode="External"/><Relationship Id="rId1531f69b08b058" Type="http://schemas.openxmlformats.org/officeDocument/2006/relationships/hyperlink" Target="http://www.athabascau.ca/course/ug_area/social.php" TargetMode="External"/><Relationship Id="rId1531f69b08b713" Type="http://schemas.openxmlformats.org/officeDocument/2006/relationships/hyperlink" Target="http://www.athabascau.ca/course/ug_area/social.php" TargetMode="External"/><Relationship Id="rId1531f69b08bdbc" Type="http://schemas.openxmlformats.org/officeDocument/2006/relationships/hyperlink" Target="http://www.athabascau.ca/course/ug_area/social.php" TargetMode="External"/><Relationship Id="rId1531f69b08c474" Type="http://schemas.openxmlformats.org/officeDocument/2006/relationships/hyperlink" Target="http://www.athabascau.ca/course/ug_area/social.php" TargetMode="External"/><Relationship Id="rId1531f69b08cb25" Type="http://schemas.openxmlformats.org/officeDocument/2006/relationships/hyperlink" Target="http://www.athabascau.ca/course/ug_area/social.php" TargetMode="External"/><Relationship Id="rId1531f69b08d1e0" Type="http://schemas.openxmlformats.org/officeDocument/2006/relationships/hyperlink" Target="http://www.athabascau.ca/course/ug_area/social.php" TargetMode="External"/><Relationship Id="rId1531f69b08d892" Type="http://schemas.openxmlformats.org/officeDocument/2006/relationships/hyperlink" Target="http://www.athabascau.ca/course/ug_area/humanities.php" TargetMode="External"/><Relationship Id="rId1531f69b08d99e" Type="http://schemas.openxmlformats.org/officeDocument/2006/relationships/hyperlink" Target="http://www.athabascau.ca/course/ug_area/social.php" TargetMode="External"/><Relationship Id="rId1531f69b08e04f" Type="http://schemas.openxmlformats.org/officeDocument/2006/relationships/hyperlink" Target="http://www.athabascau.ca/course/ug_area/humanities.php" TargetMode="External"/><Relationship Id="rId1531f69b08e15c" Type="http://schemas.openxmlformats.org/officeDocument/2006/relationships/hyperlink" Target="http://www.athabascau.ca/course/ug_area/social.php" TargetMode="External"/><Relationship Id="rId1531f69b08e815" Type="http://schemas.openxmlformats.org/officeDocument/2006/relationships/hyperlink" Target="http://www.athabascau.ca/course/ug_area/humanities.php" TargetMode="External"/><Relationship Id="rId1531f69b08e924" Type="http://schemas.openxmlformats.org/officeDocument/2006/relationships/hyperlink" Target="http://www.athabascau.ca/course/ug_area/social.php" TargetMode="External"/><Relationship Id="rId1531f69b08efec" Type="http://schemas.openxmlformats.org/officeDocument/2006/relationships/hyperlink" Target="http://www.athabascau.ca/course/ug_area/humanities.php" TargetMode="External"/><Relationship Id="rId1531f69b08f0fc" Type="http://schemas.openxmlformats.org/officeDocument/2006/relationships/hyperlink" Target="http://www.athabascau.ca/course/ug_area/social.php" TargetMode="External"/><Relationship Id="rId1531f69b08f7c1" Type="http://schemas.openxmlformats.org/officeDocument/2006/relationships/hyperlink" Target="http://www.athabascau.ca/course/ug_area/humanities.php" TargetMode="External"/><Relationship Id="rId1531f69b08f8d0" Type="http://schemas.openxmlformats.org/officeDocument/2006/relationships/hyperlink" Target="http://www.athabascau.ca/course/ug_area/social.php" TargetMode="External"/><Relationship Id="rId1531f69b08ff8f" Type="http://schemas.openxmlformats.org/officeDocument/2006/relationships/hyperlink" Target="http://www.athabascau.ca/course/ug_area/humanities.php" TargetMode="External"/><Relationship Id="rId1531f69b09009d" Type="http://schemas.openxmlformats.org/officeDocument/2006/relationships/hyperlink" Target="http://www.athabascau.ca/course/ug_area/social.php" TargetMode="External"/><Relationship Id="rId1531f69b090769" Type="http://schemas.openxmlformats.org/officeDocument/2006/relationships/hyperlink" Target="http://www.athabascau.ca/course/ug_area/humanities.php" TargetMode="External"/><Relationship Id="rId1531f69b090875" Type="http://schemas.openxmlformats.org/officeDocument/2006/relationships/hyperlink" Target="http://www.athabascau.ca/course/ug_area/social.php" TargetMode="External"/><Relationship Id="rId1531f69b090f35" Type="http://schemas.openxmlformats.org/officeDocument/2006/relationships/hyperlink" Target="http://www.athabascau.ca/course/ug_area/humanities.php" TargetMode="External"/><Relationship Id="rId1531f69b091043" Type="http://schemas.openxmlformats.org/officeDocument/2006/relationships/hyperlink" Target="http://www.athabascau.ca/course/ug_area/social.php" TargetMode="External"/><Relationship Id="rId1531f69b09170f" Type="http://schemas.openxmlformats.org/officeDocument/2006/relationships/hyperlink" Target="http://www.athabascau.ca/course/ug_area/humanities.php" TargetMode="External"/><Relationship Id="rId1531f69b09181b" Type="http://schemas.openxmlformats.org/officeDocument/2006/relationships/hyperlink" Target="http://www.athabascau.ca/course/ug_area/social.php" TargetMode="External"/><Relationship Id="rId1531f69b091ee9" Type="http://schemas.openxmlformats.org/officeDocument/2006/relationships/hyperlink" Target="http://www.athabascau.ca/course/ug_area/humanities.php" TargetMode="External"/><Relationship Id="rId1531f69b091ff6" Type="http://schemas.openxmlformats.org/officeDocument/2006/relationships/hyperlink" Target="http://www.athabascau.ca/course/ug_area/social.php" TargetMode="External"/><Relationship Id="rId1531f69b094662" Type="http://schemas.openxmlformats.org/officeDocument/2006/relationships/hyperlink" Target="http://calendar.athabascau.ca/undergrad/2008/page03_05.html" TargetMode="External"/><Relationship Id="rId1531f69b0949cc" Type="http://schemas.openxmlformats.org/officeDocument/2006/relationships/hyperlink" Target="http://www.athabascau.ca/course/ug_area/social.php" TargetMode="External"/><Relationship Id="rId1531f69b094ada" Type="http://schemas.openxmlformats.org/officeDocument/2006/relationships/hyperlink" Target="http://www.athabascau.ca/course/ug_area/science.php" TargetMode="External"/><Relationship Id="rId1531f69b094bea" Type="http://schemas.openxmlformats.org/officeDocument/2006/relationships/hyperlink" Target="http://www.athabascau.ca/html/syllabi/psyc/psyc289.htm" TargetMode="External"/><Relationship Id="rId1531f69b094cf0" Type="http://schemas.openxmlformats.org/officeDocument/2006/relationships/hyperlink" Target="http://www.athabascau.ca/html/syllabi/psyc/psyc355.htm" TargetMode="External"/><Relationship Id="rId1531f69b094dfd" Type="http://schemas.openxmlformats.org/officeDocument/2006/relationships/hyperlink" Target="http://www.athabascau.ca/html/syllabi/psyc/psyc387.htm" TargetMode="External"/><Relationship Id="rId1531f69b094f0a" Type="http://schemas.openxmlformats.org/officeDocument/2006/relationships/hyperlink" Target="http://www.athabascau.ca/html/syllabi/psyc/psyc402.htm" TargetMode="External"/><Relationship Id="rId1531f69b08101e" Type="http://schemas.openxmlformats.org/officeDocument/2006/relationships/image" Target="media/imgrId1531f69b08101e.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