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987709" name="name1531f6991dd0a7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1dd06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1dd2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1dd45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1dd56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1dd66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1dd86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de8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def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df2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df6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df9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df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00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06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0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13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1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1f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26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35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3b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1e3c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ANTH476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42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49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1e4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SOAN384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1e4b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SOSC378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51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1e52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SOAN384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1e53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SOSC378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5a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1e5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SOAN384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1e5c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SOSC378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62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1e63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SOAN384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1e64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SOSC378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6b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1e6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SOAN384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1e6d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SOSC378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76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1e77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7e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1e7f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8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1e87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8d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1e8e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95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1e96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9c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1e9d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1ea4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1ea5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91eb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1dd2fd" Type="http://schemas.openxmlformats.org/officeDocument/2006/relationships/hyperlink" Target="http://calendar.athabascau.ca/undergrad/2008/page03_04_01.html" TargetMode="External"/><Relationship Id="rId1531f6991dd451" Type="http://schemas.openxmlformats.org/officeDocument/2006/relationships/hyperlink" Target="../../index.php" TargetMode="External"/><Relationship Id="rId1531f6991dd561" Type="http://schemas.openxmlformats.org/officeDocument/2006/relationships/hyperlink" Target="../08%20index%20files/pplans08.php" TargetMode="External"/><Relationship Id="rId1531f6991dd668" Type="http://schemas.openxmlformats.org/officeDocument/2006/relationships/hyperlink" Target="http://calendar.athabascau.ca/undergrad/2008/page12.html" TargetMode="External"/><Relationship Id="rId1531f6991dd863" Type="http://schemas.openxmlformats.org/officeDocument/2006/relationships/hyperlink" Target="http://calendar.athabascau.ca/undergrad/2008/page03_04_01.html" TargetMode="External"/><Relationship Id="rId1531f6991de894" Type="http://schemas.openxmlformats.org/officeDocument/2006/relationships/hyperlink" Target="http://www.athabascau.ca/html/syllabi/engl/engl255.htm" TargetMode="External"/><Relationship Id="rId1531f6991defae" Type="http://schemas.openxmlformats.org/officeDocument/2006/relationships/hyperlink" Target="http://www.athabascau.ca/html/syllabi/anth/anth275.htm" TargetMode="External"/><Relationship Id="rId1531f6991df2ee" Type="http://schemas.openxmlformats.org/officeDocument/2006/relationships/hyperlink" Target="http://www.athabascau.ca/course/ug_area/social.php" TargetMode="External"/><Relationship Id="rId1531f6991df663" Type="http://schemas.openxmlformats.org/officeDocument/2006/relationships/hyperlink" Target="http://www.athabascau.ca/html/syllabi/anth/anth277.htm" TargetMode="External"/><Relationship Id="rId1531f6991df9a6" Type="http://schemas.openxmlformats.org/officeDocument/2006/relationships/hyperlink" Target="http://www.athabascau.ca/course/ug_area/social.php" TargetMode="External"/><Relationship Id="rId1531f6991dfd27" Type="http://schemas.openxmlformats.org/officeDocument/2006/relationships/hyperlink" Target="http://www.athabascau.ca/html/syllabi/anth/anth278.htm" TargetMode="External"/><Relationship Id="rId1531f6991e006c" Type="http://schemas.openxmlformats.org/officeDocument/2006/relationships/hyperlink" Target="http://www.athabascau.ca/course/ug_area/social.php" TargetMode="External"/><Relationship Id="rId1531f6991e06d0" Type="http://schemas.openxmlformats.org/officeDocument/2006/relationships/hyperlink" Target="http://www.athabascau.ca/course/ug_area/science.php" TargetMode="External"/><Relationship Id="rId1531f6991e0d17" Type="http://schemas.openxmlformats.org/officeDocument/2006/relationships/hyperlink" Target="http://www.athabascau.ca/course/ug_area/science.php" TargetMode="External"/><Relationship Id="rId1531f6991e135c" Type="http://schemas.openxmlformats.org/officeDocument/2006/relationships/hyperlink" Target="http://www.athabascau.ca/course/ug_area/humanities.php" TargetMode="External"/><Relationship Id="rId1531f6991e198c" Type="http://schemas.openxmlformats.org/officeDocument/2006/relationships/hyperlink" Target="http://www.athabascau.ca/course/ug_area/humanities.php" TargetMode="External"/><Relationship Id="rId1531f6991e1fc4" Type="http://schemas.openxmlformats.org/officeDocument/2006/relationships/hyperlink" Target="http://www.athabascau.ca/course/ug_area/humanities.php" TargetMode="External"/><Relationship Id="rId1531f6991e2606" Type="http://schemas.openxmlformats.org/officeDocument/2006/relationships/hyperlink" Target="http://www.athabascau.ca/course/ug_area/humanities.php" TargetMode="External"/><Relationship Id="rId1531f6991e3533" Type="http://schemas.openxmlformats.org/officeDocument/2006/relationships/hyperlink" Target="http://www.athabascau.ca/html/syllabi/anth/anth354.htm" TargetMode="External"/><Relationship Id="rId1531f6991e3b71" Type="http://schemas.openxmlformats.org/officeDocument/2006/relationships/hyperlink" Target="http://www.athabascau.ca/html/syllabi/anth/anth401.htm" TargetMode="External"/><Relationship Id="rId1531f6991e3c76" Type="http://schemas.openxmlformats.org/officeDocument/2006/relationships/hyperlink" Target="http://www.athabascau.ca/html/syllabi/anth/anth476.htm" TargetMode="External"/><Relationship Id="rId1531f6991e42c8" Type="http://schemas.openxmlformats.org/officeDocument/2006/relationships/hyperlink" Target="http://www.athabascau.ca/html/syllabi/anth/anth434.htm" TargetMode="External"/><Relationship Id="rId1531f6991e4912" Type="http://schemas.openxmlformats.org/officeDocument/2006/relationships/hyperlink" Target="http://www.athabascau.ca/course/ug_subject/index.php#anth" TargetMode="External"/><Relationship Id="rId1531f6991e4a13" Type="http://schemas.openxmlformats.org/officeDocument/2006/relationships/hyperlink" Target="http://www.athabascau.ca/html/syllabi/soan/soan384.htm" TargetMode="External"/><Relationship Id="rId1531f6991e4b22" Type="http://schemas.openxmlformats.org/officeDocument/2006/relationships/hyperlink" Target="http://www.athabascau.ca/html/syllabi/sosc/sosc378.htm" TargetMode="External"/><Relationship Id="rId1531f6991e5186" Type="http://schemas.openxmlformats.org/officeDocument/2006/relationships/hyperlink" Target="http://www.athabascau.ca/course/ug_subject/index.php#anth" TargetMode="External"/><Relationship Id="rId1531f6991e5287" Type="http://schemas.openxmlformats.org/officeDocument/2006/relationships/hyperlink" Target="http://www.athabascau.ca/html/syllabi/soan/soan384.htm" TargetMode="External"/><Relationship Id="rId1531f6991e5397" Type="http://schemas.openxmlformats.org/officeDocument/2006/relationships/hyperlink" Target="http://www.athabascau.ca/html/syllabi/sosc/sosc378.htm" TargetMode="External"/><Relationship Id="rId1531f6991e5a15" Type="http://schemas.openxmlformats.org/officeDocument/2006/relationships/hyperlink" Target="http://www.athabascau.ca/course/ug_subject/index.php#anth" TargetMode="External"/><Relationship Id="rId1531f6991e5b16" Type="http://schemas.openxmlformats.org/officeDocument/2006/relationships/hyperlink" Target="http://www.athabascau.ca/html/syllabi/soan/soan384.htm" TargetMode="External"/><Relationship Id="rId1531f6991e5c27" Type="http://schemas.openxmlformats.org/officeDocument/2006/relationships/hyperlink" Target="http://www.athabascau.ca/html/syllabi/sosc/sosc378.htm" TargetMode="External"/><Relationship Id="rId1531f6991e62a2" Type="http://schemas.openxmlformats.org/officeDocument/2006/relationships/hyperlink" Target="http://www.athabascau.ca/course/ug_subject/index.php#anth" TargetMode="External"/><Relationship Id="rId1531f6991e63a4" Type="http://schemas.openxmlformats.org/officeDocument/2006/relationships/hyperlink" Target="http://www.athabascau.ca/html/syllabi/soan/soan384.htm" TargetMode="External"/><Relationship Id="rId1531f6991e64bd" Type="http://schemas.openxmlformats.org/officeDocument/2006/relationships/hyperlink" Target="http://www.athabascau.ca/html/syllabi/sosc/sosc378.htm" TargetMode="External"/><Relationship Id="rId1531f6991e6b50" Type="http://schemas.openxmlformats.org/officeDocument/2006/relationships/hyperlink" Target="http://www.athabascau.ca/course/ug_subject/index.php#anth" TargetMode="External"/><Relationship Id="rId1531f6991e6c5b" Type="http://schemas.openxmlformats.org/officeDocument/2006/relationships/hyperlink" Target="http://www.athabascau.ca/html/syllabi/soan/soan384.htm" TargetMode="External"/><Relationship Id="rId1531f6991e6d6e" Type="http://schemas.openxmlformats.org/officeDocument/2006/relationships/hyperlink" Target="http://www.athabascau.ca/html/syllabi/sosc/sosc378.htm" TargetMode="External"/><Relationship Id="rId1531f6991e76f5" Type="http://schemas.openxmlformats.org/officeDocument/2006/relationships/hyperlink" Target="http://www.athabascau.ca/course/ug_area/humanities.php" TargetMode="External"/><Relationship Id="rId1531f6991e77ff" Type="http://schemas.openxmlformats.org/officeDocument/2006/relationships/hyperlink" Target="http://www.athabascau.ca/course/ug_area/social.php" TargetMode="External"/><Relationship Id="rId1531f6991e7e8b" Type="http://schemas.openxmlformats.org/officeDocument/2006/relationships/hyperlink" Target="http://www.athabascau.ca/course/ug_area/humanities.php" TargetMode="External"/><Relationship Id="rId1531f6991e7f94" Type="http://schemas.openxmlformats.org/officeDocument/2006/relationships/hyperlink" Target="http://www.athabascau.ca/course/ug_area/social.php" TargetMode="External"/><Relationship Id="rId1531f6991e8618" Type="http://schemas.openxmlformats.org/officeDocument/2006/relationships/hyperlink" Target="http://www.athabascau.ca/course/ug_area/humanities.php" TargetMode="External"/><Relationship Id="rId1531f6991e871c" Type="http://schemas.openxmlformats.org/officeDocument/2006/relationships/hyperlink" Target="http://www.athabascau.ca/course/ug_area/social.php" TargetMode="External"/><Relationship Id="rId1531f6991e8da4" Type="http://schemas.openxmlformats.org/officeDocument/2006/relationships/hyperlink" Target="http://www.athabascau.ca/course/ug_area/humanities.php" TargetMode="External"/><Relationship Id="rId1531f6991e8ec8" Type="http://schemas.openxmlformats.org/officeDocument/2006/relationships/hyperlink" Target="http://www.athabascau.ca/course/ug_area/social.php" TargetMode="External"/><Relationship Id="rId1531f6991e955b" Type="http://schemas.openxmlformats.org/officeDocument/2006/relationships/hyperlink" Target="http://www.athabascau.ca/course/ug_area/humanities.php" TargetMode="External"/><Relationship Id="rId1531f6991e965d" Type="http://schemas.openxmlformats.org/officeDocument/2006/relationships/hyperlink" Target="http://www.athabascau.ca/course/ug_area/social.php" TargetMode="External"/><Relationship Id="rId1531f6991e9cec" Type="http://schemas.openxmlformats.org/officeDocument/2006/relationships/hyperlink" Target="http://www.athabascau.ca/course/ug_area/humanities.php" TargetMode="External"/><Relationship Id="rId1531f6991e9df0" Type="http://schemas.openxmlformats.org/officeDocument/2006/relationships/hyperlink" Target="http://www.athabascau.ca/course/ug_area/social.php" TargetMode="External"/><Relationship Id="rId1531f6991ea481" Type="http://schemas.openxmlformats.org/officeDocument/2006/relationships/hyperlink" Target="http://www.athabascau.ca/course/ug_area/humanities.php" TargetMode="External"/><Relationship Id="rId1531f6991ea584" Type="http://schemas.openxmlformats.org/officeDocument/2006/relationships/hyperlink" Target="http://www.athabascau.ca/course/ug_area/social.php" TargetMode="External"/><Relationship Id="rId1531f6991ebd7f" Type="http://schemas.openxmlformats.org/officeDocument/2006/relationships/hyperlink" Target="http://calendar.athabascau.ca/undergrad/2008/page03_04.html" TargetMode="External"/><Relationship Id="rId1531f6991dd06a" Type="http://schemas.openxmlformats.org/officeDocument/2006/relationships/image" Target="media/imgrId1531f6991dd06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