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698483" name="name1531f806a6eb24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6a6ea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06a6ee2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6a6ef3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6a6f03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6a6f14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6a6f33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0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0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15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1b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20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2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2c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3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3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3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4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6a74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5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6a751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5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6a758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5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6a75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6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6a76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6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6a76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7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6a77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6a77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6a77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are allowed a maximum of 6 credits in </w:t>
                  </w:r>
                  <w:hyperlink r:id="rId1531f806a781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 36 credits maximum allowed in any one discipline.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Example of a discipline = Psychology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Alberta Universities Writing Competence Test (for information about this test, contact an Athabasca University learning centre).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1f806a78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English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6a6ee2d" Type="http://schemas.openxmlformats.org/officeDocument/2006/relationships/hyperlink" Target="http://calendar.athabascau.ca/undergrad/2007/page03_22.html" TargetMode="External"/><Relationship Id="rId1531f806a6ef3e" Type="http://schemas.openxmlformats.org/officeDocument/2006/relationships/hyperlink" Target="../../index.php" TargetMode="External"/><Relationship Id="rId1531f806a6f03f" Type="http://schemas.openxmlformats.org/officeDocument/2006/relationships/hyperlink" Target="../07%20index%20files/pplans07.php" TargetMode="External"/><Relationship Id="rId1531f806a6f147" Type="http://schemas.openxmlformats.org/officeDocument/2006/relationships/hyperlink" Target="http://calendar.athabascau.ca/undergrad/2007/page12.html" TargetMode="External"/><Relationship Id="rId1531f806a6f336" Type="http://schemas.openxmlformats.org/officeDocument/2006/relationships/hyperlink" Target="http://calendar.athabascau.ca/undergrad/2007/page03_22.html" TargetMode="External"/><Relationship Id="rId1531f806a70972" Type="http://schemas.openxmlformats.org/officeDocument/2006/relationships/hyperlink" Target="http://www.athabascau.ca/course/ug_area/science.php" TargetMode="External"/><Relationship Id="rId1531f806a70f4e" Type="http://schemas.openxmlformats.org/officeDocument/2006/relationships/hyperlink" Target="http://www.athabascau.ca/course/ug_area/science.php" TargetMode="External"/><Relationship Id="rId1531f806a71535" Type="http://schemas.openxmlformats.org/officeDocument/2006/relationships/hyperlink" Target="http://www.athabascau.ca/course/ug_area/humanities.php" TargetMode="External"/><Relationship Id="rId1531f806a71b04" Type="http://schemas.openxmlformats.org/officeDocument/2006/relationships/hyperlink" Target="http://www.athabascau.ca/course/ug_area/humanities.php" TargetMode="External"/><Relationship Id="rId1531f806a720e5" Type="http://schemas.openxmlformats.org/officeDocument/2006/relationships/hyperlink" Target="http://www.athabascau.ca/course/ug_area/humanities.php" TargetMode="External"/><Relationship Id="rId1531f806a726bd" Type="http://schemas.openxmlformats.org/officeDocument/2006/relationships/hyperlink" Target="http://www.athabascau.ca/course/ug_area/humanities.php" TargetMode="External"/><Relationship Id="rId1531f806a72ca0" Type="http://schemas.openxmlformats.org/officeDocument/2006/relationships/hyperlink" Target="http://www.athabascau.ca/course/ug_area/social.php" TargetMode="External"/><Relationship Id="rId1531f806a7327e" Type="http://schemas.openxmlformats.org/officeDocument/2006/relationships/hyperlink" Target="http://www.athabascau.ca/course/ug_area/social.php" TargetMode="External"/><Relationship Id="rId1531f806a73864" Type="http://schemas.openxmlformats.org/officeDocument/2006/relationships/hyperlink" Target="http://www.athabascau.ca/course/ug_area/social.php" TargetMode="External"/><Relationship Id="rId1531f806a73e3d" Type="http://schemas.openxmlformats.org/officeDocument/2006/relationships/hyperlink" Target="http://www.athabascau.ca/course/ug_area/social.php" TargetMode="External"/><Relationship Id="rId1531f806a749d3" Type="http://schemas.openxmlformats.org/officeDocument/2006/relationships/hyperlink" Target="http://www.athabascau.ca/course/ug_area/humanities.php" TargetMode="External"/><Relationship Id="rId1531f806a74ad0" Type="http://schemas.openxmlformats.org/officeDocument/2006/relationships/hyperlink" Target="http://www.athabascau.ca/course/ug_area/social.php" TargetMode="External"/><Relationship Id="rId1531f806a750c6" Type="http://schemas.openxmlformats.org/officeDocument/2006/relationships/hyperlink" Target="http://www.athabascau.ca/course/ug_area/humanities.php" TargetMode="External"/><Relationship Id="rId1531f806a751b9" Type="http://schemas.openxmlformats.org/officeDocument/2006/relationships/hyperlink" Target="http://www.athabascau.ca/course/ug_area/social.php" TargetMode="External"/><Relationship Id="rId1531f806a757aa" Type="http://schemas.openxmlformats.org/officeDocument/2006/relationships/hyperlink" Target="http://www.athabascau.ca/course/ug_area/humanities.php" TargetMode="External"/><Relationship Id="rId1531f806a75898" Type="http://schemas.openxmlformats.org/officeDocument/2006/relationships/hyperlink" Target="http://www.athabascau.ca/course/ug_area/social.php" TargetMode="External"/><Relationship Id="rId1531f806a75e8d" Type="http://schemas.openxmlformats.org/officeDocument/2006/relationships/hyperlink" Target="http://www.athabascau.ca/course/ug_area/humanities.php" TargetMode="External"/><Relationship Id="rId1531f806a75f7e" Type="http://schemas.openxmlformats.org/officeDocument/2006/relationships/hyperlink" Target="http://www.athabascau.ca/course/ug_area/social.php" TargetMode="External"/><Relationship Id="rId1531f806a7656e" Type="http://schemas.openxmlformats.org/officeDocument/2006/relationships/hyperlink" Target="http://www.athabascau.ca/course/ug_area/humanities.php" TargetMode="External"/><Relationship Id="rId1531f806a76663" Type="http://schemas.openxmlformats.org/officeDocument/2006/relationships/hyperlink" Target="http://www.athabascau.ca/course/ug_area/social.php" TargetMode="External"/><Relationship Id="rId1531f806a76c54" Type="http://schemas.openxmlformats.org/officeDocument/2006/relationships/hyperlink" Target="http://www.athabascau.ca/course/ug_area/humanities.php" TargetMode="External"/><Relationship Id="rId1531f806a76d48" Type="http://schemas.openxmlformats.org/officeDocument/2006/relationships/hyperlink" Target="http://www.athabascau.ca/course/ug_area/social.php" TargetMode="External"/><Relationship Id="rId1531f806a77342" Type="http://schemas.openxmlformats.org/officeDocument/2006/relationships/hyperlink" Target="http://www.athabascau.ca/course/ug_area/humanities.php" TargetMode="External"/><Relationship Id="rId1531f806a77431" Type="http://schemas.openxmlformats.org/officeDocument/2006/relationships/hyperlink" Target="http://www.athabascau.ca/course/ug_area/social.php" TargetMode="External"/><Relationship Id="rId1531f806a77a3f" Type="http://schemas.openxmlformats.org/officeDocument/2006/relationships/hyperlink" Target="http://www.athabascau.ca/course/ug_area/humanities.php" TargetMode="External"/><Relationship Id="rId1531f806a77b2d" Type="http://schemas.openxmlformats.org/officeDocument/2006/relationships/hyperlink" Target="http://www.athabascau.ca/course/ug_area/social.php" TargetMode="External"/><Relationship Id="rId1531f806a78142" Type="http://schemas.openxmlformats.org/officeDocument/2006/relationships/hyperlink" Target="http://www.athabascau.ca/course/ug_area/applied.php" TargetMode="External"/><Relationship Id="rId1531f806a78849" Type="http://schemas.openxmlformats.org/officeDocument/2006/relationships/hyperlink" Target="http://www.athabascau.ca/html/syllabi/engl/engl255.htm" TargetMode="External"/><Relationship Id="rId1531f806a6eae9" Type="http://schemas.openxmlformats.org/officeDocument/2006/relationships/image" Target="media/imgrId1531f806a6eae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