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09539" name="name1531f805f83041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5f830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5f8330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5f8341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5f834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5f835d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5f837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Should first take </w:t>
                  </w:r>
                  <w:hyperlink r:id="rId1531f805f87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7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805f87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ensure all pre-requisites are met.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30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5f87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7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7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7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7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05f87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7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05f88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8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8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8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8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5f88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5f83309" Type="http://schemas.openxmlformats.org/officeDocument/2006/relationships/hyperlink" Target="http://calendar.athabascau.ca/undergrad/2007/page03_37.html" TargetMode="External"/><Relationship Id="rId1531f805f83412" Type="http://schemas.openxmlformats.org/officeDocument/2006/relationships/hyperlink" Target="../../index.php" TargetMode="External"/><Relationship Id="rId1531f805f834f2" Type="http://schemas.openxmlformats.org/officeDocument/2006/relationships/hyperlink" Target="../07%20index%20files/pplans07.php" TargetMode="External"/><Relationship Id="rId1531f805f835de" Type="http://schemas.openxmlformats.org/officeDocument/2006/relationships/hyperlink" Target="http://calendar.athabascau.ca/undergrad/2007/page12.html" TargetMode="External"/><Relationship Id="rId1531f805f837b9" Type="http://schemas.openxmlformats.org/officeDocument/2006/relationships/hyperlink" Target="http://calendar.athabascau.ca/undergrad/2007/page03_37.html" TargetMode="External"/><Relationship Id="rId1531f805f874ed" Type="http://schemas.openxmlformats.org/officeDocument/2006/relationships/hyperlink" Target="http://www.athabascau.ca/html/syllabi/admn/admn232.htm" TargetMode="External"/><Relationship Id="rId1531f805f875db" Type="http://schemas.openxmlformats.org/officeDocument/2006/relationships/hyperlink" Target="http://www.athabascau.ca/html/syllabi/poli/poli277.htm" TargetMode="External"/><Relationship Id="rId1531f805f876cc" Type="http://schemas.openxmlformats.org/officeDocument/2006/relationships/hyperlink" Target="http://www.athabascau.ca/html/syllabi/poli/poli309.htm" TargetMode="External"/><Relationship Id="rId1531f805f87ab3" Type="http://schemas.openxmlformats.org/officeDocument/2006/relationships/hyperlink" Target="http://www.athabascau.ca/html/syllabi/admn/admn232.htm" TargetMode="External"/><Relationship Id="rId1531f805f87ba8" Type="http://schemas.openxmlformats.org/officeDocument/2006/relationships/hyperlink" Target="http://www.athabascau.ca/html/syllabi/econ/econ247.htm" TargetMode="External"/><Relationship Id="rId1531f805f87c94" Type="http://schemas.openxmlformats.org/officeDocument/2006/relationships/hyperlink" Target="http://www.athabascau.ca/html/syllabi/econ/econ248.htm" TargetMode="External"/><Relationship Id="rId1531f805f87d82" Type="http://schemas.openxmlformats.org/officeDocument/2006/relationships/hyperlink" Target="http://www.athabascau.ca/html/syllabi/govn/govn390.htm" TargetMode="External"/><Relationship Id="rId1531f805f87e71" Type="http://schemas.openxmlformats.org/officeDocument/2006/relationships/hyperlink" Target="http://www.athabascau.ca/html/syllabi/govn/govn403.htm" TargetMode="External"/><Relationship Id="rId1531f805f87f28" Type="http://schemas.openxmlformats.org/officeDocument/2006/relationships/hyperlink" Target="http://www.athabascau.ca/html/syllabi/glst/glst403.htm" TargetMode="External"/><Relationship Id="rId1531f805f87ffa" Type="http://schemas.openxmlformats.org/officeDocument/2006/relationships/hyperlink" Target="http://www.athabascau.ca/html/syllabi/govn/govn450.htm" TargetMode="External"/><Relationship Id="rId1531f805f880e8" Type="http://schemas.openxmlformats.org/officeDocument/2006/relationships/hyperlink" Target="http://www.athabascau.ca/html/syllabi/glst/glst450.htm" TargetMode="External"/><Relationship Id="rId1531f805f881d0" Type="http://schemas.openxmlformats.org/officeDocument/2006/relationships/hyperlink" Target="http://www.athabascau.ca/html/syllabi/idrl/idrl312.htm" TargetMode="External"/><Relationship Id="rId1531f805f882bb" Type="http://schemas.openxmlformats.org/officeDocument/2006/relationships/hyperlink" Target="http://www.athabascau.ca/html/syllabi/lgst/lgst331.htm" TargetMode="External"/><Relationship Id="rId1531f805f883a9" Type="http://schemas.openxmlformats.org/officeDocument/2006/relationships/hyperlink" Target="http://www.athabascau.ca/html/syllabi/lgst/lgst369.htm" TargetMode="External"/><Relationship Id="rId1531f805f88491" Type="http://schemas.openxmlformats.org/officeDocument/2006/relationships/hyperlink" Target="http://www.athabascau.ca/html/syllabi/poli/poli277.htm" TargetMode="External"/><Relationship Id="rId1531f805f88578" Type="http://schemas.openxmlformats.org/officeDocument/2006/relationships/hyperlink" Target="http://www.athabascau.ca/html/syllabi/poli/poli309.htm" TargetMode="External"/><Relationship Id="rId1531f805f83004" Type="http://schemas.openxmlformats.org/officeDocument/2006/relationships/image" Target="media/imgrId1531f805f830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