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5876251" name="name1531f802dca249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802dca2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802dca54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02dca62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02dca71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02dca81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02dcaa0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Human Resources &amp; Labour Relations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8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1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2dcb7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2dcbe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802dcbf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2dcc4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02dcc5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802dccd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 electives to choose from (select 21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IDRL312*** </w:t>
                  </w:r>
                  <w:hyperlink r:id="rId1531f802dcec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replaces IDRL311, a 6-credit course.    Accommodation will be made for those students who have successfully completed, IDRL311.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15 credits must be completed with Athabasca University.     Students may not  complete both the </w:t>
                  </w:r>
                  <w:hyperlink r:id="rId1531f802dcef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Human Resources and Labour Relations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the </w:t>
                  </w:r>
                  <w:hyperlink r:id="rId1531f802dcf0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02dca542" Type="http://schemas.openxmlformats.org/officeDocument/2006/relationships/hyperlink" Target="http://calendar.athabascau.ca/undergrad/2007/page03_35.html" TargetMode="External"/><Relationship Id="rId1531f802dca624" Type="http://schemas.openxmlformats.org/officeDocument/2006/relationships/hyperlink" Target="../../index.php" TargetMode="External"/><Relationship Id="rId1531f802dca714" Type="http://schemas.openxmlformats.org/officeDocument/2006/relationships/hyperlink" Target="../07%20index%20files/pplans07.php" TargetMode="External"/><Relationship Id="rId1531f802dca819" Type="http://schemas.openxmlformats.org/officeDocument/2006/relationships/hyperlink" Target="http://calendar.athabascau.ca/undergrad/2007/page12.html" TargetMode="External"/><Relationship Id="rId1531f802dcaa0c" Type="http://schemas.openxmlformats.org/officeDocument/2006/relationships/hyperlink" Target="http://calendar.athabascau.ca/undergrad/2007/page03_35.html" TargetMode="External"/><Relationship Id="rId1531f802dcb7e2" Type="http://schemas.openxmlformats.org/officeDocument/2006/relationships/hyperlink" Target="http://www.athabascau.ca/html/syllabi/idrl/idrl312.htm" TargetMode="External"/><Relationship Id="rId1531f802dcbe40" Type="http://schemas.openxmlformats.org/officeDocument/2006/relationships/hyperlink" Target="http://www.athabascau.ca/html/syllabi/idrl/idrl320.htm" TargetMode="External"/><Relationship Id="rId1531f802dcbf47" Type="http://schemas.openxmlformats.org/officeDocument/2006/relationships/hyperlink" Target="http://www.athabascau.ca/html/syllabi/hrmt/hrmt322.htm" TargetMode="External"/><Relationship Id="rId1531f802dcc4ca" Type="http://schemas.openxmlformats.org/officeDocument/2006/relationships/hyperlink" Target="http://www.athabascau.ca/html/syllabi/hrmt/hrmt386.htm" TargetMode="External"/><Relationship Id="rId1531f802dcc5c8" Type="http://schemas.openxmlformats.org/officeDocument/2006/relationships/hyperlink" Target="http://www.athabascau.ca/html/syllabi/orgb/orgb386.htm" TargetMode="External"/><Relationship Id="rId1531f802dccda0" Type="http://schemas.openxmlformats.org/officeDocument/2006/relationships/hyperlink" Target="http://calendar.athabascau.ca/undergrad/2007/page03_35.html" TargetMode="External"/><Relationship Id="rId1531f802dcecbe" Type="http://schemas.openxmlformats.org/officeDocument/2006/relationships/hyperlink" Target="http://www.athabascau.ca/html/syllabi/idrl/idrl312.htm" TargetMode="External"/><Relationship Id="rId1531f802dcef29" Type="http://schemas.openxmlformats.org/officeDocument/2006/relationships/hyperlink" Target="http://calendar.athabascau.ca/undergrad/2007/page03_35.html" TargetMode="External"/><Relationship Id="rId1531f802dcf01d" Type="http://schemas.openxmlformats.org/officeDocument/2006/relationships/hyperlink" Target="http://calendar.athabascau.ca/undergrad/2007/page03_36.html" TargetMode="External"/><Relationship Id="rId1531f802dca212" Type="http://schemas.openxmlformats.org/officeDocument/2006/relationships/image" Target="media/imgrId1531f802dca21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