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0725762" name="name1531f7e2b117ab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e2b1176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e2b11a5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2b11b7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2b11c8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2b11da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7e2b11fb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Second Undergraduate - Arts and Science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31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8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 awarded on basis of original undergraduate degree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b196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b197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2b198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b19f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b1a0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2b1a2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b1a8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b1a9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2b1aa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b1b1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b1b2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2b1b3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b1ba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b1bb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2b1bc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b1c3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b1c4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2b1c5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b1cc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b1cd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2b1ce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b1d5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b1d6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2b1d7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b1de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b1df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2b1e0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b1e7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b1e8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2b1e9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Must complete 6 credits in </w:t>
                  </w:r>
                  <w:hyperlink r:id="rId1531f7e2b1fd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f7e2b1fe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f7e2b1ff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(can be at junior or senior level).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complete a total of 30 </w:t>
                  </w:r>
                  <w:hyperlink r:id="rId1531f7e2b201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b202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2b203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at 300-400 level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e2b11a59" Type="http://schemas.openxmlformats.org/officeDocument/2006/relationships/hyperlink" Target="http://calendar.athabascau.ca/undergrad/2007/page03_07.html" TargetMode="External"/><Relationship Id="rId1531f7e2b11b76" Type="http://schemas.openxmlformats.org/officeDocument/2006/relationships/hyperlink" Target="../../index.php" TargetMode="External"/><Relationship Id="rId1531f7e2b11c8a" Type="http://schemas.openxmlformats.org/officeDocument/2006/relationships/hyperlink" Target="../07%20index%20files/pplans07.php" TargetMode="External"/><Relationship Id="rId1531f7e2b11da0" Type="http://schemas.openxmlformats.org/officeDocument/2006/relationships/hyperlink" Target="http://calendar.athabascau.ca/undergrad/2007/page12.html" TargetMode="External"/><Relationship Id="rId1531f7e2b11fb9" Type="http://schemas.openxmlformats.org/officeDocument/2006/relationships/hyperlink" Target="http://calendar.athabascau.ca/undergrad/2007/page03_07.html" TargetMode="External"/><Relationship Id="rId1531f7e2b196d6" Type="http://schemas.openxmlformats.org/officeDocument/2006/relationships/hyperlink" Target="http://www.athabascau.ca/course/ug_area/humanities.php" TargetMode="External"/><Relationship Id="rId1531f7e2b197de" Type="http://schemas.openxmlformats.org/officeDocument/2006/relationships/hyperlink" Target="http://www.athabascau.ca/course/ug_area/social.php" TargetMode="External"/><Relationship Id="rId1531f7e2b198e9" Type="http://schemas.openxmlformats.org/officeDocument/2006/relationships/hyperlink" Target="http://www.athabascau.ca/course/ug_area/science.php" TargetMode="External"/><Relationship Id="rId1531f7e2b19fe0" Type="http://schemas.openxmlformats.org/officeDocument/2006/relationships/hyperlink" Target="http://www.athabascau.ca/course/ug_area/humanities.php" TargetMode="External"/><Relationship Id="rId1531f7e2b1a0f6" Type="http://schemas.openxmlformats.org/officeDocument/2006/relationships/hyperlink" Target="http://www.athabascau.ca/course/ug_area/social.php" TargetMode="External"/><Relationship Id="rId1531f7e2b1a203" Type="http://schemas.openxmlformats.org/officeDocument/2006/relationships/hyperlink" Target="http://www.athabascau.ca/course/ug_area/science.php" TargetMode="External"/><Relationship Id="rId1531f7e2b1a8c6" Type="http://schemas.openxmlformats.org/officeDocument/2006/relationships/hyperlink" Target="http://www.athabascau.ca/course/ug_area/humanities.php" TargetMode="External"/><Relationship Id="rId1531f7e2b1a9d6" Type="http://schemas.openxmlformats.org/officeDocument/2006/relationships/hyperlink" Target="http://www.athabascau.ca/course/ug_area/social.php" TargetMode="External"/><Relationship Id="rId1531f7e2b1aadf" Type="http://schemas.openxmlformats.org/officeDocument/2006/relationships/hyperlink" Target="http://www.athabascau.ca/course/ug_area/science.php" TargetMode="External"/><Relationship Id="rId1531f7e2b1b1d0" Type="http://schemas.openxmlformats.org/officeDocument/2006/relationships/hyperlink" Target="http://www.athabascau.ca/course/ug_area/humanities.php" TargetMode="External"/><Relationship Id="rId1531f7e2b1b2dd" Type="http://schemas.openxmlformats.org/officeDocument/2006/relationships/hyperlink" Target="http://www.athabascau.ca/course/ug_area/social.php" TargetMode="External"/><Relationship Id="rId1531f7e2b1b3e1" Type="http://schemas.openxmlformats.org/officeDocument/2006/relationships/hyperlink" Target="http://www.athabascau.ca/course/ug_area/science.php" TargetMode="External"/><Relationship Id="rId1531f7e2b1bacf" Type="http://schemas.openxmlformats.org/officeDocument/2006/relationships/hyperlink" Target="http://www.athabascau.ca/course/ug_area/humanities.php" TargetMode="External"/><Relationship Id="rId1531f7e2b1bbd5" Type="http://schemas.openxmlformats.org/officeDocument/2006/relationships/hyperlink" Target="http://www.athabascau.ca/course/ug_area/social.php" TargetMode="External"/><Relationship Id="rId1531f7e2b1bcd9" Type="http://schemas.openxmlformats.org/officeDocument/2006/relationships/hyperlink" Target="http://www.athabascau.ca/course/ug_area/science.php" TargetMode="External"/><Relationship Id="rId1531f7e2b1c3b7" Type="http://schemas.openxmlformats.org/officeDocument/2006/relationships/hyperlink" Target="http://www.athabascau.ca/course/ug_area/humanities.php" TargetMode="External"/><Relationship Id="rId1531f7e2b1c4ca" Type="http://schemas.openxmlformats.org/officeDocument/2006/relationships/hyperlink" Target="http://www.athabascau.ca/course/ug_area/social.php" TargetMode="External"/><Relationship Id="rId1531f7e2b1c5d1" Type="http://schemas.openxmlformats.org/officeDocument/2006/relationships/hyperlink" Target="http://www.athabascau.ca/course/ug_area/science.php" TargetMode="External"/><Relationship Id="rId1531f7e2b1ccb8" Type="http://schemas.openxmlformats.org/officeDocument/2006/relationships/hyperlink" Target="http://www.athabascau.ca/course/ug_area/humanities.php" TargetMode="External"/><Relationship Id="rId1531f7e2b1cdc0" Type="http://schemas.openxmlformats.org/officeDocument/2006/relationships/hyperlink" Target="http://www.athabascau.ca/course/ug_area/social.php" TargetMode="External"/><Relationship Id="rId1531f7e2b1cec4" Type="http://schemas.openxmlformats.org/officeDocument/2006/relationships/hyperlink" Target="http://www.athabascau.ca/course/ug_area/science.php" TargetMode="External"/><Relationship Id="rId1531f7e2b1d5b4" Type="http://schemas.openxmlformats.org/officeDocument/2006/relationships/hyperlink" Target="http://www.athabascau.ca/course/ug_area/humanities.php" TargetMode="External"/><Relationship Id="rId1531f7e2b1d6c1" Type="http://schemas.openxmlformats.org/officeDocument/2006/relationships/hyperlink" Target="http://www.athabascau.ca/course/ug_area/social.php" TargetMode="External"/><Relationship Id="rId1531f7e2b1d7ca" Type="http://schemas.openxmlformats.org/officeDocument/2006/relationships/hyperlink" Target="http://www.athabascau.ca/course/ug_area/science.php" TargetMode="External"/><Relationship Id="rId1531f7e2b1dead" Type="http://schemas.openxmlformats.org/officeDocument/2006/relationships/hyperlink" Target="http://www.athabascau.ca/course/ug_area/humanities.php" TargetMode="External"/><Relationship Id="rId1531f7e2b1dfbc" Type="http://schemas.openxmlformats.org/officeDocument/2006/relationships/hyperlink" Target="http://www.athabascau.ca/course/ug_area/social.php" TargetMode="External"/><Relationship Id="rId1531f7e2b1e0cb" Type="http://schemas.openxmlformats.org/officeDocument/2006/relationships/hyperlink" Target="http://www.athabascau.ca/course/ug_area/science.php" TargetMode="External"/><Relationship Id="rId1531f7e2b1e7b2" Type="http://schemas.openxmlformats.org/officeDocument/2006/relationships/hyperlink" Target="http://www.athabascau.ca/course/ug_area/humanities.php" TargetMode="External"/><Relationship Id="rId1531f7e2b1e8be" Type="http://schemas.openxmlformats.org/officeDocument/2006/relationships/hyperlink" Target="http://www.athabascau.ca/course/ug_area/social.php" TargetMode="External"/><Relationship Id="rId1531f7e2b1e9c4" Type="http://schemas.openxmlformats.org/officeDocument/2006/relationships/hyperlink" Target="http://www.athabascau.ca/course/ug_area/science.php" TargetMode="External"/><Relationship Id="rId1531f7e2b1fd1e" Type="http://schemas.openxmlformats.org/officeDocument/2006/relationships/hyperlink" Target="http://www.athabascau.ca/course/ug_area/humanities.php" TargetMode="External"/><Relationship Id="rId1531f7e2b1fe2d" Type="http://schemas.openxmlformats.org/officeDocument/2006/relationships/hyperlink" Target="http://www.athabascau.ca/course/ug_area/social.php" TargetMode="External"/><Relationship Id="rId1531f7e2b1ff36" Type="http://schemas.openxmlformats.org/officeDocument/2006/relationships/hyperlink" Target="http://www.athabascau.ca/course/ug_area/science.php" TargetMode="External"/><Relationship Id="rId1531f7e2b201a9" Type="http://schemas.openxmlformats.org/officeDocument/2006/relationships/hyperlink" Target="http://www.athabascau.ca/course/ug_area/humanities.php" TargetMode="External"/><Relationship Id="rId1531f7e2b202b6" Type="http://schemas.openxmlformats.org/officeDocument/2006/relationships/hyperlink" Target="http://www.athabascau.ca/course/ug_area/social.php" TargetMode="External"/><Relationship Id="rId1531f7e2b203ca" Type="http://schemas.openxmlformats.org/officeDocument/2006/relationships/hyperlink" Target="http://www.athabascau.ca/course/ug_area/science.php" TargetMode="External"/><Relationship Id="rId1531f7e2b1176f" Type="http://schemas.openxmlformats.org/officeDocument/2006/relationships/image" Target="media/imgrId1531f7e2b1176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