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8587571" name="name1531f7f6c584aa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6c584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f6c5871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6c5882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6c5892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6c58a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f6c58c2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2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2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59a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BIOL207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5a6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5a9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5a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5b3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6c5b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5bb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6c5bc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7f6c5c2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5c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5cf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6c5d0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5d7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6c5d8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5de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5e7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6c5e8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6c5e9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5ef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6c5f0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6c5f1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5f8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6c5f9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6c5f9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00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6c601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6c602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05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0b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11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17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6c618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1e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24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2a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6c62b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34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3a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40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46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4d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53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59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5f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66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6c667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6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6c66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74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6c675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8e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95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9c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6c6a3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If </w:t>
                  </w:r>
                  <w:hyperlink r:id="rId1531f7f6c6a9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6c6aa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1f7f6c6ab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 completed toward the Human Science Electives, ensure options area met with Senior level </w:t>
                  </w:r>
                  <w:hyperlink r:id="rId1531f7f6c6ac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"Science"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6c58719" Type="http://schemas.openxmlformats.org/officeDocument/2006/relationships/hyperlink" Target="http://calendar.athabascau.ca/undergrad/2007/page03_17_01.html" TargetMode="External"/><Relationship Id="rId1531f7f6c58824" Type="http://schemas.openxmlformats.org/officeDocument/2006/relationships/hyperlink" Target="../../index.php" TargetMode="External"/><Relationship Id="rId1531f7f6c58928" Type="http://schemas.openxmlformats.org/officeDocument/2006/relationships/hyperlink" Target="../07%20index%20files/pplans07.php" TargetMode="External"/><Relationship Id="rId1531f7f6c58a27" Type="http://schemas.openxmlformats.org/officeDocument/2006/relationships/hyperlink" Target="http://calendar.athabascau.ca/undergrad/2007/page12.html" TargetMode="External"/><Relationship Id="rId1531f7f6c58c26" Type="http://schemas.openxmlformats.org/officeDocument/2006/relationships/hyperlink" Target="http://calendar.athabascau.ca/undergrad/2007/page03_17_01.html" TargetMode="External"/><Relationship Id="rId1531f7f6c59a0b" Type="http://schemas.openxmlformats.org/officeDocument/2006/relationships/hyperlink" Target="http://www.athabascau.ca/html/syllabi/biol/biol204.htm" TargetMode="External"/><Relationship Id="rId1531f7f6c5a679" Type="http://schemas.openxmlformats.org/officeDocument/2006/relationships/hyperlink" Target="http://www.athabascau.ca/html/syllabi/chem/chem217.htm" TargetMode="External"/><Relationship Id="rId1531f7f6c5a9bd" Type="http://schemas.openxmlformats.org/officeDocument/2006/relationships/hyperlink" Target="http://www.athabascau.ca/course/ug_area/science.php" TargetMode="External"/><Relationship Id="rId1531f7f6c5ad34" Type="http://schemas.openxmlformats.org/officeDocument/2006/relationships/hyperlink" Target="http://www.athabascau.ca/html/syllabi/chem/chem218.htm" TargetMode="External"/><Relationship Id="rId1531f7f6c5b3a5" Type="http://schemas.openxmlformats.org/officeDocument/2006/relationships/hyperlink" Target="http://www.athabascau.ca/html/syllabi/math/math215.htm" TargetMode="External"/><Relationship Id="rId1531f7f6c5b4a7" Type="http://schemas.openxmlformats.org/officeDocument/2006/relationships/hyperlink" Target="http://www.athabascau.ca/html/syllabi/math/math216.htm" TargetMode="External"/><Relationship Id="rId1531f7f6c5bb07" Type="http://schemas.openxmlformats.org/officeDocument/2006/relationships/hyperlink" Target="http://www.athabascau.ca/html/syllabi/math/math265.htm" TargetMode="External"/><Relationship Id="rId1531f7f6c5bc0c" Type="http://schemas.openxmlformats.org/officeDocument/2006/relationships/hyperlink" Target="http://www.athabascau.ca/html/syllabi/math/math270.htm" TargetMode="External"/><Relationship Id="rId1531f7f6c5c2d7" Type="http://schemas.openxmlformats.org/officeDocument/2006/relationships/hyperlink" Target="http://www.athabascau.ca/course/ug_subject/list_cd.php#comp" TargetMode="External"/><Relationship Id="rId1531f7f6c5c975" Type="http://schemas.openxmlformats.org/officeDocument/2006/relationships/hyperlink" Target="http://www.athabascau.ca/html/syllabi/engl/engl255.htm" TargetMode="External"/><Relationship Id="rId1531f7f6c5cfca" Type="http://schemas.openxmlformats.org/officeDocument/2006/relationships/hyperlink" Target="http://www.athabascau.ca/html/syllabi/biol/biol230.htm" TargetMode="External"/><Relationship Id="rId1531f7f6c5d0ce" Type="http://schemas.openxmlformats.org/officeDocument/2006/relationships/hyperlink" Target="http://www.athabascau.ca/html/syllabi/biol/biol235.htm" TargetMode="External"/><Relationship Id="rId1531f7f6c5d726" Type="http://schemas.openxmlformats.org/officeDocument/2006/relationships/hyperlink" Target="http://www.athabascau.ca/html/syllabi/biol/biol230.htm" TargetMode="External"/><Relationship Id="rId1531f7f6c5d826" Type="http://schemas.openxmlformats.org/officeDocument/2006/relationships/hyperlink" Target="http://www.athabascau.ca/html/syllabi/biol/biol235.htm" TargetMode="External"/><Relationship Id="rId1531f7f6c5de81" Type="http://schemas.openxmlformats.org/officeDocument/2006/relationships/hyperlink" Target="http://www.athabascau.ca/html/syllabi/hlst/hlst200.htm" TargetMode="External"/><Relationship Id="rId1531f7f6c5e7ae" Type="http://schemas.openxmlformats.org/officeDocument/2006/relationships/hyperlink" Target="http://www.athabascau.ca/course/ug_area/applied.php" TargetMode="External"/><Relationship Id="rId1531f7f6c5e8d1" Type="http://schemas.openxmlformats.org/officeDocument/2006/relationships/hyperlink" Target="http://www.athabascau.ca/course/ug_area/humanities.php" TargetMode="External"/><Relationship Id="rId1531f7f6c5e9d8" Type="http://schemas.openxmlformats.org/officeDocument/2006/relationships/hyperlink" Target="http://www.athabascau.ca/course/ug_area/social.php" TargetMode="External"/><Relationship Id="rId1531f7f6c5effd" Type="http://schemas.openxmlformats.org/officeDocument/2006/relationships/hyperlink" Target="http://www.athabascau.ca/course/ug_area/applied.php" TargetMode="External"/><Relationship Id="rId1531f7f6c5f0f9" Type="http://schemas.openxmlformats.org/officeDocument/2006/relationships/hyperlink" Target="http://www.athabascau.ca/course/ug_area/humanities.php" TargetMode="External"/><Relationship Id="rId1531f7f6c5f1ed" Type="http://schemas.openxmlformats.org/officeDocument/2006/relationships/hyperlink" Target="http://www.athabascau.ca/course/ug_area/social.php" TargetMode="External"/><Relationship Id="rId1531f7f6c5f811" Type="http://schemas.openxmlformats.org/officeDocument/2006/relationships/hyperlink" Target="http://www.athabascau.ca/course/ug_area/applied.php" TargetMode="External"/><Relationship Id="rId1531f7f6c5f908" Type="http://schemas.openxmlformats.org/officeDocument/2006/relationships/hyperlink" Target="http://www.athabascau.ca/course/ug_area/humanities.php" TargetMode="External"/><Relationship Id="rId1531f7f6c5f9ff" Type="http://schemas.openxmlformats.org/officeDocument/2006/relationships/hyperlink" Target="http://www.athabascau.ca/course/ug_area/social.php" TargetMode="External"/><Relationship Id="rId1531f7f6c6001d" Type="http://schemas.openxmlformats.org/officeDocument/2006/relationships/hyperlink" Target="http://www.athabascau.ca/course/ug_area/applied.php" TargetMode="External"/><Relationship Id="rId1531f7f6c60117" Type="http://schemas.openxmlformats.org/officeDocument/2006/relationships/hyperlink" Target="http://www.athabascau.ca/course/ug_area/humanities.php" TargetMode="External"/><Relationship Id="rId1531f7f6c6020c" Type="http://schemas.openxmlformats.org/officeDocument/2006/relationships/hyperlink" Target="http://www.athabascau.ca/course/ug_area/social.php" TargetMode="External"/><Relationship Id="rId1531f7f6c6056b" Type="http://schemas.openxmlformats.org/officeDocument/2006/relationships/hyperlink" Target="http://www.athabascau.ca/html/syllabi/biol/biol325.htm" TargetMode="External"/><Relationship Id="rId1531f7f6c60b8a" Type="http://schemas.openxmlformats.org/officeDocument/2006/relationships/hyperlink" Target="http://www.athabascau.ca/html/syllabi/biol/biol345.htm" TargetMode="External"/><Relationship Id="rId1531f7f6c611a7" Type="http://schemas.openxmlformats.org/officeDocument/2006/relationships/hyperlink" Target="http://www.athabascau.ca/html/syllabi/scie/scie326.htm" TargetMode="External"/><Relationship Id="rId1531f7f6c617c0" Type="http://schemas.openxmlformats.org/officeDocument/2006/relationships/hyperlink" Target="http://www.athabascau.ca/html/syllabi/phil/phil333.htm" TargetMode="External"/><Relationship Id="rId1531f7f6c618bb" Type="http://schemas.openxmlformats.org/officeDocument/2006/relationships/hyperlink" Target="http://www.athabascau.ca/html/syllabi/phil/phil371.htm" TargetMode="External"/><Relationship Id="rId1531f7f6c61ec3" Type="http://schemas.openxmlformats.org/officeDocument/2006/relationships/hyperlink" Target="http://www.athabascau.ca/html/syllabi/hist/hist404.htm" TargetMode="External"/><Relationship Id="rId1531f7f6c624cb" Type="http://schemas.openxmlformats.org/officeDocument/2006/relationships/hyperlink" Target="http://www.athabascau.ca/html/syllabi/biol/biol341.htm" TargetMode="External"/><Relationship Id="rId1531f7f6c62add" Type="http://schemas.openxmlformats.org/officeDocument/2006/relationships/hyperlink" Target="http://www.athabascau.ca/html/syllabi/nutr/nutr330.htm" TargetMode="External"/><Relationship Id="rId1531f7f6c62bd2" Type="http://schemas.openxmlformats.org/officeDocument/2006/relationships/hyperlink" Target="http://www.athabascau.ca/html/syllabi/nutr/nutr331.htm" TargetMode="External"/><Relationship Id="rId1531f7f6c63489" Type="http://schemas.openxmlformats.org/officeDocument/2006/relationships/hyperlink" Target="http://www.athabascau.ca/course/ug_area/science.php" TargetMode="External"/><Relationship Id="rId1531f7f6c63a9e" Type="http://schemas.openxmlformats.org/officeDocument/2006/relationships/hyperlink" Target="http://www.athabascau.ca/course/ug_area/science.php" TargetMode="External"/><Relationship Id="rId1531f7f6c640b0" Type="http://schemas.openxmlformats.org/officeDocument/2006/relationships/hyperlink" Target="http://www.athabascau.ca/course/ug_area/science.php" TargetMode="External"/><Relationship Id="rId1531f7f6c646e5" Type="http://schemas.openxmlformats.org/officeDocument/2006/relationships/hyperlink" Target="http://www.athabascau.ca/course/ug_area/science.php" TargetMode="External"/><Relationship Id="rId1531f7f6c64d0a" Type="http://schemas.openxmlformats.org/officeDocument/2006/relationships/hyperlink" Target="http://www.athabascau.ca/course/ug_area/science.php" TargetMode="External"/><Relationship Id="rId1531f7f6c65383" Type="http://schemas.openxmlformats.org/officeDocument/2006/relationships/hyperlink" Target="http://www.athabascau.ca/course/ug_area/science.php" TargetMode="External"/><Relationship Id="rId1531f7f6c659b7" Type="http://schemas.openxmlformats.org/officeDocument/2006/relationships/hyperlink" Target="http://www.athabascau.ca/course/ug_area/science.php" TargetMode="External"/><Relationship Id="rId1531f7f6c65fe9" Type="http://schemas.openxmlformats.org/officeDocument/2006/relationships/hyperlink" Target="http://www.athabascau.ca/course/ug_area/science.php" TargetMode="External"/><Relationship Id="rId1531f7f6c66628" Type="http://schemas.openxmlformats.org/officeDocument/2006/relationships/hyperlink" Target="http://www.athabascau.ca/course/ug_area/science.php" TargetMode="External"/><Relationship Id="rId1531f7f6c66725" Type="http://schemas.openxmlformats.org/officeDocument/2006/relationships/hyperlink" Target="http://www.athabascau.ca/course/ug_area/applied.php" TargetMode="External"/><Relationship Id="rId1531f7f6c66d66" Type="http://schemas.openxmlformats.org/officeDocument/2006/relationships/hyperlink" Target="http://www.athabascau.ca/course/ug_area/science.php" TargetMode="External"/><Relationship Id="rId1531f7f6c66e5f" Type="http://schemas.openxmlformats.org/officeDocument/2006/relationships/hyperlink" Target="http://www.athabascau.ca/course/ug_area/applied.php" TargetMode="External"/><Relationship Id="rId1531f7f6c6749b" Type="http://schemas.openxmlformats.org/officeDocument/2006/relationships/hyperlink" Target="http://www.athabascau.ca/course/ug_area/science.php" TargetMode="External"/><Relationship Id="rId1531f7f6c6759b" Type="http://schemas.openxmlformats.org/officeDocument/2006/relationships/hyperlink" Target="http://www.athabascau.ca/course/ug_area/applied.php" TargetMode="External"/><Relationship Id="rId1531f7f6c68e80" Type="http://schemas.openxmlformats.org/officeDocument/2006/relationships/hyperlink" Target="http://www.athabascau.ca/course/ug_area/science.php" TargetMode="External"/><Relationship Id="rId1531f7f6c69568" Type="http://schemas.openxmlformats.org/officeDocument/2006/relationships/hyperlink" Target="http://www.athabascau.ca/course/ug_area/science.php" TargetMode="External"/><Relationship Id="rId1531f7f6c69c4f" Type="http://schemas.openxmlformats.org/officeDocument/2006/relationships/hyperlink" Target="http://www.athabascau.ca/course/ug_area/science.php" TargetMode="External"/><Relationship Id="rId1531f7f6c6a336" Type="http://schemas.openxmlformats.org/officeDocument/2006/relationships/hyperlink" Target="http://www.athabascau.ca/course/ug_area/science.php" TargetMode="External"/><Relationship Id="rId1531f7f6c6a9c6" Type="http://schemas.openxmlformats.org/officeDocument/2006/relationships/hyperlink" Target="http://www.athabascau.ca/html/syllabi/hadm/hadm379.htm" TargetMode="External"/><Relationship Id="rId1531f7f6c6aac1" Type="http://schemas.openxmlformats.org/officeDocument/2006/relationships/hyperlink" Target="http://www.athabascau.ca/html/syllabi/hlst/hlst320.htm" TargetMode="External"/><Relationship Id="rId1531f7f6c6abc2" Type="http://schemas.openxmlformats.org/officeDocument/2006/relationships/hyperlink" Target="http://www.athabascau.ca/html/syllabi/nurs/nurs328.htm" TargetMode="External"/><Relationship Id="rId1531f7f6c6acbc" Type="http://schemas.openxmlformats.org/officeDocument/2006/relationships/hyperlink" Target="http://www.athabascau.ca/course/ug_area/science.php" TargetMode="External"/><Relationship Id="rId1531f7f6c5846e" Type="http://schemas.openxmlformats.org/officeDocument/2006/relationships/image" Target="media/imgrId1531f7f6c5846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