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8178969" name="name1531f7efb9473a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efb946f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7efb94ad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fb94c1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fb94d3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efb94e5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7efb9509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Human Services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research methods or statistics course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writing course or English literature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critical and analytical thinking course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professional ethics course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fb9fb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fba02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Leadership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Leadership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Public Policy Contexts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Public Policy Contexts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Changing Environment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Changing Environment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a minimum of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18 credits at the 400-level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A maximum of 12 credits may be at the 200-level.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research methods or statistics course, e.g., </w:t>
                  </w:r>
                  <w:hyperlink r:id="rId1531f7efba71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fba72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fba73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fba74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A research methods course taken to fulfill this requirement of the Core may not also be counted as a HSRV Elective Major or focus area course.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writing course or English literature course, e.g., </w:t>
                  </w:r>
                  <w:hyperlink r:id="rId1531f7efba78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7efba79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7efba7a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university critical and analytical thinking course, e.g., </w:t>
                  </w:r>
                  <w:hyperlink r:id="rId1531f7efba7e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7efba7f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senior-level professional ethics course, e.g., </w:t>
                  </w:r>
                  <w:hyperlink r:id="rId1531f7efba83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Elective Major (select 4)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fba88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89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8a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8b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8c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8d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8e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8f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1f7efba90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91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92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93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94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95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96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97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Theme One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: Leadership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2)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These courses emphasize communications, management, finance and social change.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fba9d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any 200-level accounting course, </w:t>
                  </w:r>
                  <w:hyperlink r:id="rId1531f7efba9e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9f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CMNS385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a0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a1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a2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a3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a4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a5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efbaa6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a7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INST357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a8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LBST332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a9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aa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ab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ac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ad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ae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af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b0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WMST422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Theme Two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: Public Policy Contexts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2)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These courses emphasize government, law, society and healthy communities.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fbab5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b6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b7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b8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b9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ba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bb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LBST413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bc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b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be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bf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c0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c1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c2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c3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POLI383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c4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c5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c6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Theme Three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: A Changing Environment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2 or </w:t>
                  </w:r>
                  <w:hyperlink r:id="rId1531f7efbac9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These courses emphasize holistic approaches to communities, roots and sources, and methodology and research.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efbacc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cd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CRJS352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ce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EDUC301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cf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INST342 (in development), </w:t>
                  </w:r>
                  <w:hyperlink r:id="rId1531f7efbad0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INST358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d1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d2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d3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d4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POEC393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d5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d6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d7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d8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(6), </w:t>
                  </w:r>
                  <w:hyperlink r:id="rId1531f7efbad9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da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SOCI435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db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SOCI450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dc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d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(3), </w:t>
                  </w:r>
                  <w:hyperlink r:id="rId1531f7efbade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efb94adf" Type="http://schemas.openxmlformats.org/officeDocument/2006/relationships/hyperlink" Target="http://calendar.athabascau.ca/undergrad/2007/page03_16_05.html" TargetMode="External"/><Relationship Id="rId1531f7efb94c12" Type="http://schemas.openxmlformats.org/officeDocument/2006/relationships/hyperlink" Target="../../index.php" TargetMode="External"/><Relationship Id="rId1531f7efb94d30" Type="http://schemas.openxmlformats.org/officeDocument/2006/relationships/hyperlink" Target="../07%20index%20files/pplans07.php" TargetMode="External"/><Relationship Id="rId1531f7efb94e57" Type="http://schemas.openxmlformats.org/officeDocument/2006/relationships/hyperlink" Target="http://calendar.athabascau.ca/undergrad/2007/page12.html" TargetMode="External"/><Relationship Id="rId1531f7efb95099" Type="http://schemas.openxmlformats.org/officeDocument/2006/relationships/hyperlink" Target="http://calendar.athabascau.ca/undergrad/2007/page03_16_05.html" TargetMode="External"/><Relationship Id="rId1531f7efb9fba1" Type="http://schemas.openxmlformats.org/officeDocument/2006/relationships/hyperlink" Target="http://www.athabascau.ca/html/syllabi/hsrv/hsrv311.htm" TargetMode="External"/><Relationship Id="rId1531f7efba026b" Type="http://schemas.openxmlformats.org/officeDocument/2006/relationships/hyperlink" Target="http://www.athabascau.ca/html/syllabi/hsrv/hsrv322.htm" TargetMode="External"/><Relationship Id="rId1531f7efba7124" Type="http://schemas.openxmlformats.org/officeDocument/2006/relationships/hyperlink" Target="http://www.athabascau.ca/html/syllabi/sosc/sosc366.htm" TargetMode="External"/><Relationship Id="rId1531f7efba7223" Type="http://schemas.openxmlformats.org/officeDocument/2006/relationships/hyperlink" Target="http://www.athabascau.ca/html/syllabi/cmns/cmns308.htm" TargetMode="External"/><Relationship Id="rId1531f7efba7330" Type="http://schemas.openxmlformats.org/officeDocument/2006/relationships/hyperlink" Target="http://www.athabascau.ca/html/syllabi/math/math215.htm" TargetMode="External"/><Relationship Id="rId1531f7efba7429" Type="http://schemas.openxmlformats.org/officeDocument/2006/relationships/hyperlink" Target="http://www.athabascau.ca/html/syllabi/math/math216.htm" TargetMode="External"/><Relationship Id="rId1531f7efba7839" Type="http://schemas.openxmlformats.org/officeDocument/2006/relationships/hyperlink" Target="http://www.athabascau.ca/html/syllabi/admn/admn233.htm" TargetMode="External"/><Relationship Id="rId1531f7efba7937" Type="http://schemas.openxmlformats.org/officeDocument/2006/relationships/hyperlink" Target="http://www.athabascau.ca/html/syllabi/engl/engl211.htm" TargetMode="External"/><Relationship Id="rId1531f7efba7a36" Type="http://schemas.openxmlformats.org/officeDocument/2006/relationships/hyperlink" Target="http://www.athabascau.ca/html/syllabi/engl/engl255.htm" TargetMode="External"/><Relationship Id="rId1531f7efba7e3e" Type="http://schemas.openxmlformats.org/officeDocument/2006/relationships/hyperlink" Target="http://www.athabascau.ca/html/syllabi/phil/phil231.htm" TargetMode="External"/><Relationship Id="rId1531f7efba7f40" Type="http://schemas.openxmlformats.org/officeDocument/2006/relationships/hyperlink" Target="http://www.athabascau.ca/html/syllabi/phil/phil252.htm" TargetMode="External"/><Relationship Id="rId1531f7efba834b" Type="http://schemas.openxmlformats.org/officeDocument/2006/relationships/hyperlink" Target="http://www.athabascau.ca/html/syllabi/phil/phil333.htm" TargetMode="External"/><Relationship Id="rId1531f7efba8897" Type="http://schemas.openxmlformats.org/officeDocument/2006/relationships/hyperlink" Target="http://www.athabascau.ca/html/syllabi/hadm/hadm315.htm" TargetMode="External"/><Relationship Id="rId1531f7efba899a" Type="http://schemas.openxmlformats.org/officeDocument/2006/relationships/hyperlink" Target="http://www.athabascau.ca/html/syllabi/hadm/hadm369.htm" TargetMode="External"/><Relationship Id="rId1531f7efba8a9a" Type="http://schemas.openxmlformats.org/officeDocument/2006/relationships/hyperlink" Target="http://www.athabascau.ca/html/syllabi/hrmt/hrmt386.htm" TargetMode="External"/><Relationship Id="rId1531f7efba8b95" Type="http://schemas.openxmlformats.org/officeDocument/2006/relationships/hyperlink" Target="http://www.athabascau.ca/html/syllabi/hsrv/hsrv433.htm" TargetMode="External"/><Relationship Id="rId1531f7efba8c8a" Type="http://schemas.openxmlformats.org/officeDocument/2006/relationships/hyperlink" Target="http://www.athabascau.ca/html/syllabi/hsrv/hsrv455.htm" TargetMode="External"/><Relationship Id="rId1531f7efba8d7f" Type="http://schemas.openxmlformats.org/officeDocument/2006/relationships/hyperlink" Target="http://www.athabascau.ca/html/syllabi/hsrv/hsrv477.htm" TargetMode="External"/><Relationship Id="rId1531f7efba8e7e" Type="http://schemas.openxmlformats.org/officeDocument/2006/relationships/hyperlink" Target="http://www.athabascau.ca/html/syllabi/lbst/lbst200.htm" TargetMode="External"/><Relationship Id="rId1531f7efba8f78" Type="http://schemas.openxmlformats.org/officeDocument/2006/relationships/hyperlink" Target="http://www.athabascau.ca/html/syllabi/orgb/orgb300.htm" TargetMode="External"/><Relationship Id="rId1531f7efba90ae" Type="http://schemas.openxmlformats.org/officeDocument/2006/relationships/hyperlink" Target="http://www.athabascau.ca/html/syllabi/orgb/orgb364.htm" TargetMode="External"/><Relationship Id="rId1531f7efba91a7" Type="http://schemas.openxmlformats.org/officeDocument/2006/relationships/hyperlink" Target="http://www.athabascau.ca/html/syllabi/orgb/orgb386.htm" TargetMode="External"/><Relationship Id="rId1531f7efba92a4" Type="http://schemas.openxmlformats.org/officeDocument/2006/relationships/hyperlink" Target="http://www.athabascau.ca/html/syllabi/psyc/psyc388.htm" TargetMode="External"/><Relationship Id="rId1531f7efba939e" Type="http://schemas.openxmlformats.org/officeDocument/2006/relationships/hyperlink" Target="http://www.athabascau.ca/html/syllabi/psyc/psyc389.htm" TargetMode="External"/><Relationship Id="rId1531f7efba9493" Type="http://schemas.openxmlformats.org/officeDocument/2006/relationships/hyperlink" Target="http://www.athabascau.ca/html/syllabi/psyc/psyc405.htm" TargetMode="External"/><Relationship Id="rId1531f7efba9587" Type="http://schemas.openxmlformats.org/officeDocument/2006/relationships/hyperlink" Target="http://www.athabascau.ca/html/syllabi/soci/soci300.htm" TargetMode="External"/><Relationship Id="rId1531f7efba9683" Type="http://schemas.openxmlformats.org/officeDocument/2006/relationships/hyperlink" Target="http://www.athabascau.ca/html/syllabi/wmst/wmst266.htm" TargetMode="External"/><Relationship Id="rId1531f7efba977b" Type="http://schemas.openxmlformats.org/officeDocument/2006/relationships/hyperlink" Target="http://www.athabascau.ca/html/syllabi/wmst/wmst321.htm" TargetMode="External"/><Relationship Id="rId1531f7efba9dab" Type="http://schemas.openxmlformats.org/officeDocument/2006/relationships/hyperlink" Target="http://www.athabascau.ca/html/syllabi/acct/acct250.htm" TargetMode="External"/><Relationship Id="rId1531f7efba9eab" Type="http://schemas.openxmlformats.org/officeDocument/2006/relationships/hyperlink" Target="http://www.athabascau.ca/html/syllabi/cmns/cmns321.htm" TargetMode="External"/><Relationship Id="rId1531f7efba9fa5" Type="http://schemas.openxmlformats.org/officeDocument/2006/relationships/hyperlink" Target="http://www.athabascau.ca/html/syllabi/cmns/cmns385.htm" TargetMode="External"/><Relationship Id="rId1531f7efbaa099" Type="http://schemas.openxmlformats.org/officeDocument/2006/relationships/hyperlink" Target="http://www.athabascau.ca/html/syllabi/comm/comm243.htm" TargetMode="External"/><Relationship Id="rId1531f7efbaa199" Type="http://schemas.openxmlformats.org/officeDocument/2006/relationships/hyperlink" Target="http://www.athabascau.ca/html/syllabi/comm/comm377.htm" TargetMode="External"/><Relationship Id="rId1531f7efbaa298" Type="http://schemas.openxmlformats.org/officeDocument/2006/relationships/hyperlink" Target="http://www.athabascau.ca/html/syllabi/econ/econ321.htm" TargetMode="External"/><Relationship Id="rId1531f7efbaa38d" Type="http://schemas.openxmlformats.org/officeDocument/2006/relationships/hyperlink" Target="http://www.athabascau.ca/html/syllabi/govn/govn450.htm" TargetMode="External"/><Relationship Id="rId1531f7efbaa486" Type="http://schemas.openxmlformats.org/officeDocument/2006/relationships/hyperlink" Target="http://www.athabascau.ca/html/syllabi/hlst/hlst320.htm" TargetMode="External"/><Relationship Id="rId1531f7efbaa580" Type="http://schemas.openxmlformats.org/officeDocument/2006/relationships/hyperlink" Target="http://www.athabascau.ca/html/syllabi/hrmt/hrmt386.htm" TargetMode="External"/><Relationship Id="rId1531f7efbaa67a" Type="http://schemas.openxmlformats.org/officeDocument/2006/relationships/hyperlink" Target="http://www.athabascau.ca/html/syllabi/orgb/orgb386.htm" TargetMode="External"/><Relationship Id="rId1531f7efbaa770" Type="http://schemas.openxmlformats.org/officeDocument/2006/relationships/hyperlink" Target="http://www.athabascau.ca/html/syllabi/inst/inst357.htm" TargetMode="External"/><Relationship Id="rId1531f7efbaa865" Type="http://schemas.openxmlformats.org/officeDocument/2006/relationships/hyperlink" Target="http://www.athabascau.ca/html/syllabi/lbst/lbst332.htm" TargetMode="External"/><Relationship Id="rId1531f7efbaa963" Type="http://schemas.openxmlformats.org/officeDocument/2006/relationships/hyperlink" Target="http://www.athabascau.ca/html/syllabi/orgb/orgb326.htm" TargetMode="External"/><Relationship Id="rId1531f7efbaaa5d" Type="http://schemas.openxmlformats.org/officeDocument/2006/relationships/hyperlink" Target="http://www.athabascau.ca/html/syllabi/orgb/orgb364.htm" TargetMode="External"/><Relationship Id="rId1531f7efbaab4a" Type="http://schemas.openxmlformats.org/officeDocument/2006/relationships/hyperlink" Target="http://www.athabascau.ca/html/syllabi/orgb/orgb390.htm" TargetMode="External"/><Relationship Id="rId1531f7efbaac43" Type="http://schemas.openxmlformats.org/officeDocument/2006/relationships/hyperlink" Target="http://www.athabascau.ca/html/syllabi/psyc/psyc470.htm" TargetMode="External"/><Relationship Id="rId1531f7efbaad3f" Type="http://schemas.openxmlformats.org/officeDocument/2006/relationships/hyperlink" Target="http://www.athabascau.ca/html/syllabi/psyc/psyc471.htm" TargetMode="External"/><Relationship Id="rId1531f7efbaae39" Type="http://schemas.openxmlformats.org/officeDocument/2006/relationships/hyperlink" Target="http://www.athabascau.ca/html/syllabi/soci/soci300.htm" TargetMode="External"/><Relationship Id="rId1531f7efbaaf2e" Type="http://schemas.openxmlformats.org/officeDocument/2006/relationships/hyperlink" Target="http://www.athabascau.ca/html/syllabi/wmst/wmst302.htm" TargetMode="External"/><Relationship Id="rId1531f7efbab023" Type="http://schemas.openxmlformats.org/officeDocument/2006/relationships/hyperlink" Target="http://www.athabascau.ca/html/syllabi/wmst/wmst422.htm" TargetMode="External"/><Relationship Id="rId1531f7efbab5ae" Type="http://schemas.openxmlformats.org/officeDocument/2006/relationships/hyperlink" Target="http://www.athabascau.ca/html/syllabi/inst/inst426.htm" TargetMode="External"/><Relationship Id="rId1531f7efbab6ae" Type="http://schemas.openxmlformats.org/officeDocument/2006/relationships/hyperlink" Target="http://www.athabascau.ca/html/syllabi/govn/govn390.htm" TargetMode="External"/><Relationship Id="rId1531f7efbab7a7" Type="http://schemas.openxmlformats.org/officeDocument/2006/relationships/hyperlink" Target="http://www.athabascau.ca/html/syllabi/hadm/hadm315.htm" TargetMode="External"/><Relationship Id="rId1531f7efbab8a1" Type="http://schemas.openxmlformats.org/officeDocument/2006/relationships/hyperlink" Target="http://www.athabascau.ca/html/syllabi/hadm/hadm326.htm" TargetMode="External"/><Relationship Id="rId1531f7efbab9a5" Type="http://schemas.openxmlformats.org/officeDocument/2006/relationships/hyperlink" Target="http://www.athabascau.ca/html/syllabi/hadm/hadm336.htm" TargetMode="External"/><Relationship Id="rId1531f7efbaba9b" Type="http://schemas.openxmlformats.org/officeDocument/2006/relationships/hyperlink" Target="http://www.athabascau.ca/html/syllabi/hadm/hadm369.htm" TargetMode="External"/><Relationship Id="rId1531f7efbabb92" Type="http://schemas.openxmlformats.org/officeDocument/2006/relationships/hyperlink" Target="http://www.athabascau.ca/html/syllabi/lbst/lbst413.htm" TargetMode="External"/><Relationship Id="rId1531f7efbabc86" Type="http://schemas.openxmlformats.org/officeDocument/2006/relationships/hyperlink" Target="http://www.athabascau.ca/html/syllabi/lgst/lgst310.htm" TargetMode="External"/><Relationship Id="rId1531f7efbabd83" Type="http://schemas.openxmlformats.org/officeDocument/2006/relationships/hyperlink" Target="http://www.athabascau.ca/html/syllabi/lgst/lgst331.htm" TargetMode="External"/><Relationship Id="rId1531f7efbabe78" Type="http://schemas.openxmlformats.org/officeDocument/2006/relationships/hyperlink" Target="http://www.athabascau.ca/html/syllabi/lgst/lgst430.htm" TargetMode="External"/><Relationship Id="rId1531f7efbabf72" Type="http://schemas.openxmlformats.org/officeDocument/2006/relationships/hyperlink" Target="http://www.athabascau.ca/html/syllabi/poli/poli309.htm" TargetMode="External"/><Relationship Id="rId1531f7efbac06b" Type="http://schemas.openxmlformats.org/officeDocument/2006/relationships/hyperlink" Target="http://www.athabascau.ca/html/syllabi/poli/poli311.htm" TargetMode="External"/><Relationship Id="rId1531f7efbac175" Type="http://schemas.openxmlformats.org/officeDocument/2006/relationships/hyperlink" Target="http://www.athabascau.ca/html/syllabi/poli/poli330.htm" TargetMode="External"/><Relationship Id="rId1531f7efbac26b" Type="http://schemas.openxmlformats.org/officeDocument/2006/relationships/hyperlink" Target="http://www.athabascau.ca/html/syllabi/poli/poli350.htm" TargetMode="External"/><Relationship Id="rId1531f7efbac360" Type="http://schemas.openxmlformats.org/officeDocument/2006/relationships/hyperlink" Target="http://www.athabascau.ca/html/syllabi/poli/poli383.htm" TargetMode="External"/><Relationship Id="rId1531f7efbac458" Type="http://schemas.openxmlformats.org/officeDocument/2006/relationships/hyperlink" Target="http://www.athabascau.ca/html/syllabi/soci/soci329.htm" TargetMode="External"/><Relationship Id="rId1531f7efbac559" Type="http://schemas.openxmlformats.org/officeDocument/2006/relationships/hyperlink" Target="http://www.athabascau.ca/html/syllabi/wmst/wmst400.htm" TargetMode="External"/><Relationship Id="rId1531f7efbac650" Type="http://schemas.openxmlformats.org/officeDocument/2006/relationships/hyperlink" Target="http://www.athabascau.ca/html/syllabi/wmst/wmst401.htm" TargetMode="External"/><Relationship Id="rId1531f7efbac9dc" Type="http://schemas.openxmlformats.org/officeDocument/2006/relationships/hyperlink" Target="http://www.athabascau.ca/html/syllabi/psyc/psyc400.htm" TargetMode="External"/><Relationship Id="rId1531f7efbacce4" Type="http://schemas.openxmlformats.org/officeDocument/2006/relationships/hyperlink" Target="http://www.athabascau.ca/html/syllabi/cmns/cmns420.htm" TargetMode="External"/><Relationship Id="rId1531f7efbacde1" Type="http://schemas.openxmlformats.org/officeDocument/2006/relationships/hyperlink" Target="http://www.athabascau.ca/html/syllabi/crjs/crjs352.htm" TargetMode="External"/><Relationship Id="rId1531f7efbaced8" Type="http://schemas.openxmlformats.org/officeDocument/2006/relationships/hyperlink" Target="http://www.athabascau.ca/html/syllabi/educ/educ301.htm" TargetMode="External"/><Relationship Id="rId1531f7efbacfcf" Type="http://schemas.openxmlformats.org/officeDocument/2006/relationships/hyperlink" Target="http://www.athabascau.ca/html/syllabi/hadm/hadm369.htm" TargetMode="External"/><Relationship Id="rId1531f7efbad0c9" Type="http://schemas.openxmlformats.org/officeDocument/2006/relationships/hyperlink" Target="http://www.athabascau.ca/html/syllabi/inst/inst358.htm" TargetMode="External"/><Relationship Id="rId1531f7efbad1bf" Type="http://schemas.openxmlformats.org/officeDocument/2006/relationships/hyperlink" Target="http://www.athabascau.ca/html/syllabi/inst/inst369.htm" TargetMode="External"/><Relationship Id="rId1531f7efbad2ba" Type="http://schemas.openxmlformats.org/officeDocument/2006/relationships/hyperlink" Target="http://www.athabascau.ca/html/syllabi/inst/inst370.htm" TargetMode="External"/><Relationship Id="rId1531f7efbad3b2" Type="http://schemas.openxmlformats.org/officeDocument/2006/relationships/hyperlink" Target="http://www.athabascau.ca/html/syllabi/lbst/lbst331.htm" TargetMode="External"/><Relationship Id="rId1531f7efbad472" Type="http://schemas.openxmlformats.org/officeDocument/2006/relationships/hyperlink" Target="http://www.athabascau.ca/html/syllabi/poec/poec393.htm" TargetMode="External"/><Relationship Id="rId1531f7efbad54e" Type="http://schemas.openxmlformats.org/officeDocument/2006/relationships/hyperlink" Target="http://www.athabascau.ca/html/syllabi/psyc/psyc345.htm" TargetMode="External"/><Relationship Id="rId1531f7efbad646" Type="http://schemas.openxmlformats.org/officeDocument/2006/relationships/hyperlink" Target="http://www.athabascau.ca/html/syllabi/psyc/psyc347.htm" TargetMode="External"/><Relationship Id="rId1531f7efbad741" Type="http://schemas.openxmlformats.org/officeDocument/2006/relationships/hyperlink" Target="http://www.athabascau.ca/html/syllabi/psyc/psyc389.htm" TargetMode="External"/><Relationship Id="rId1531f7efbad83a" Type="http://schemas.openxmlformats.org/officeDocument/2006/relationships/hyperlink" Target="http://www.athabascau.ca/html/syllabi/psyc/psyc400.htm" TargetMode="External"/><Relationship Id="rId1531f7efbad936" Type="http://schemas.openxmlformats.org/officeDocument/2006/relationships/hyperlink" Target="http://www.athabascau.ca/html/syllabi/soci/soci380.htm" TargetMode="External"/><Relationship Id="rId1531f7efbada2c" Type="http://schemas.openxmlformats.org/officeDocument/2006/relationships/hyperlink" Target="http://www.athabascau.ca/html/syllabi/soci/soci435.htm" TargetMode="External"/><Relationship Id="rId1531f7efbadb21" Type="http://schemas.openxmlformats.org/officeDocument/2006/relationships/hyperlink" Target="http://www.athabascau.ca/html/syllabi/soci/soci450.htm" TargetMode="External"/><Relationship Id="rId1531f7efbadc1b" Type="http://schemas.openxmlformats.org/officeDocument/2006/relationships/hyperlink" Target="http://www.athabascau.ca/html/syllabi/sosc/sosc366.htm" TargetMode="External"/><Relationship Id="rId1531f7efbadd15" Type="http://schemas.openxmlformats.org/officeDocument/2006/relationships/hyperlink" Target="http://www.athabascau.ca/html/syllabi/wmst/wmst303.htm" TargetMode="External"/><Relationship Id="rId1531f7efbade0d" Type="http://schemas.openxmlformats.org/officeDocument/2006/relationships/hyperlink" Target="http://www.athabascau.ca/html/syllabi/wmst/wmst444.htm" TargetMode="External"/><Relationship Id="rId1531f7efb946fb" Type="http://schemas.openxmlformats.org/officeDocument/2006/relationships/image" Target="media/imgrId1531f7efb946f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