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071675" name="name1531f7efa661a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fa66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fa664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a665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a666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a6678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fa669b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fa6642b" Type="http://schemas.openxmlformats.org/officeDocument/2006/relationships/hyperlink" Target="http://calendar.athabascau.ca/undergrad/2007/page03_16_04.html" TargetMode="External"/><Relationship Id="rId1531f7efa66553" Type="http://schemas.openxmlformats.org/officeDocument/2006/relationships/hyperlink" Target="../../index.php" TargetMode="External"/><Relationship Id="rId1531f7efa6666d" Type="http://schemas.openxmlformats.org/officeDocument/2006/relationships/hyperlink" Target="../07%20index%20files/pplans07.php" TargetMode="External"/><Relationship Id="rId1531f7efa66785" Type="http://schemas.openxmlformats.org/officeDocument/2006/relationships/hyperlink" Target="http://calendar.athabascau.ca/undergrad/2007/page12.html" TargetMode="External"/><Relationship Id="rId1531f7efa669b2" Type="http://schemas.openxmlformats.org/officeDocument/2006/relationships/hyperlink" Target="http://calendar.athabascau.ca/undergrad/2007/page03_16_04.html" TargetMode="External"/><Relationship Id="rId1531f7efa66165" Type="http://schemas.openxmlformats.org/officeDocument/2006/relationships/image" Target="media/imgrId1531f7efa6616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