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901462" name="name1531f7ee33228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e332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e3324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326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327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e3328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e332a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(60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38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7ee333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3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e334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7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7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8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NURS450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8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9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9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e339d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Any combination of Nursing or Non-nursing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Credits=30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Credits=18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Electives=12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7ee33b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7ee33b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7ee33b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1f7ee33b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7ee33b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7ee33be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e3324f1" Type="http://schemas.openxmlformats.org/officeDocument/2006/relationships/hyperlink" Target="http://calendar.athabascau.ca/undergrad/2007/page03_15_01.html" TargetMode="External"/><Relationship Id="rId1531f7ee332607" Type="http://schemas.openxmlformats.org/officeDocument/2006/relationships/hyperlink" Target="../../index.php" TargetMode="External"/><Relationship Id="rId1531f7ee33270c" Type="http://schemas.openxmlformats.org/officeDocument/2006/relationships/hyperlink" Target="../07%20index%20files/pplans07.php" TargetMode="External"/><Relationship Id="rId1531f7ee332841" Type="http://schemas.openxmlformats.org/officeDocument/2006/relationships/hyperlink" Target="http://calendar.athabascau.ca/undergrad/2007/page12.html" TargetMode="External"/><Relationship Id="rId1531f7ee332a3d" Type="http://schemas.openxmlformats.org/officeDocument/2006/relationships/hyperlink" Target="http://calendar.athabascau.ca/undergrad/2007/page03_15_01.html" TargetMode="External"/><Relationship Id="rId1531f7ee33381c" Type="http://schemas.openxmlformats.org/officeDocument/2006/relationships/hyperlink" Target="http://www.athabascau.ca/course/ug_subject/list_ef.php#engl" TargetMode="External"/><Relationship Id="rId1531f7ee333b8c" Type="http://schemas.openxmlformats.org/officeDocument/2006/relationships/hyperlink" Target="http://www.athabascau.ca/course/ug_subject/list_ef.php#engl" TargetMode="External"/><Relationship Id="rId1531f7ee333f00" Type="http://schemas.openxmlformats.org/officeDocument/2006/relationships/hyperlink" Target="http://www.athabascau.ca/html/syllabi/math/math215.htm" TargetMode="External"/><Relationship Id="rId1531f7ee33401c" Type="http://schemas.openxmlformats.org/officeDocument/2006/relationships/hyperlink" Target="http://www.athabascau.ca/html/syllabi/math/math216.htm" TargetMode="External"/><Relationship Id="rId1531f7ee3375cf" Type="http://schemas.openxmlformats.org/officeDocument/2006/relationships/hyperlink" Target="http://www.athabascau.ca/html/syllabi/nurs/nurs322.htm" TargetMode="External"/><Relationship Id="rId1531f7ee337c8a" Type="http://schemas.openxmlformats.org/officeDocument/2006/relationships/hyperlink" Target="http://www.athabascau.ca/html/syllabi/nurs/nurs324.htm" TargetMode="External"/><Relationship Id="rId1531f7ee33834d" Type="http://schemas.openxmlformats.org/officeDocument/2006/relationships/hyperlink" Target="http://www.athabascau.ca/html/syllabi/nurs/nurs326.htm" TargetMode="External"/><Relationship Id="rId1531f7ee338a3b" Type="http://schemas.openxmlformats.org/officeDocument/2006/relationships/hyperlink" Target="http://www.athabascau.ca/html/syllabi/nurs/nurs328.htm" TargetMode="External"/><Relationship Id="rId1531f7ee3390f6" Type="http://schemas.openxmlformats.org/officeDocument/2006/relationships/hyperlink" Target="http://www.athabascau.ca/html/syllabi/nurs/nurs432.htm" TargetMode="External"/><Relationship Id="rId1531f7ee339709" Type="http://schemas.openxmlformats.org/officeDocument/2006/relationships/hyperlink" Target="http://www.athabascau.ca/html/syllabi/nurs/nurs434.htm" TargetMode="External"/><Relationship Id="rId1531f7ee339dd0" Type="http://schemas.openxmlformats.org/officeDocument/2006/relationships/hyperlink" Target="http://www.athabascau.ca/html/syllabi/nurs/nurs436.htm" TargetMode="External"/><Relationship Id="rId1531f7ee33b985" Type="http://schemas.openxmlformats.org/officeDocument/2006/relationships/hyperlink" Target="http://www.athabascau.ca/html/syllabi/hlst/hlst320.htm" TargetMode="External"/><Relationship Id="rId1531f7ee33ba8e" Type="http://schemas.openxmlformats.org/officeDocument/2006/relationships/hyperlink" Target="http://www.athabascau.ca/html/syllabi/nurs/nurs327.htm" TargetMode="External"/><Relationship Id="rId1531f7ee33bb95" Type="http://schemas.openxmlformats.org/officeDocument/2006/relationships/hyperlink" Target="http://www.athabascau.ca/html/syllabi/nurs/nurs427.htm" TargetMode="External"/><Relationship Id="rId1531f7ee33bc9e" Type="http://schemas.openxmlformats.org/officeDocument/2006/relationships/hyperlink" Target="http://www.athabascau.ca/html/syllabi/nurs/nurs438.htm" TargetMode="External"/><Relationship Id="rId1531f7ee33bd9f" Type="http://schemas.openxmlformats.org/officeDocument/2006/relationships/hyperlink" Target="http://www.athabascau.ca/html/syllabi/nurs/nurs440.htm" TargetMode="External"/><Relationship Id="rId1531f7ee33be9f" Type="http://schemas.openxmlformats.org/officeDocument/2006/relationships/hyperlink" Target="http://www.athabascau.ca/html/syllabi/nurs/nurs442.htm" TargetMode="External"/><Relationship Id="rId1531f7ee332250" Type="http://schemas.openxmlformats.org/officeDocument/2006/relationships/image" Target="media/imgrId1531f7ee33225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