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89640490" name="name1536902c5b23ae" descr="programplan2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7.jpg"/>
                          <pic:cNvPicPr/>
                        </pic:nvPicPr>
                        <pic:blipFill>
                          <a:blip r:embed="rId1536902c5b237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6902c5b2678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6902c5b27b5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6902c5b28e8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2007/2008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6902c5b2a15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b/>
                <w:color w:val="000000"/>
                <w:position w:val="0"/>
                <w:sz w:val="17"/>
                <w:szCs w:val="17"/>
              </w:rPr>
              <w:t xml:space="preserve">FOR 45 BLOCK CREDIT TRANSFER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- 2 year ONTARIO Business Diplomas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6902c5b2d84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Management - Marketing Major - Post Diploma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2007/2008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2007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2c5b3ca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2c5b437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ECOM320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2c5b4a4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ECON401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2c5b50e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ADMN417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2c5b579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6902c5b58c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6902c5b59e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MGSC301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2c5b5d6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2c5b614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6902c5b625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ORGB386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2c5b68f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FNCE234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6902c5b6a0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2c5b70b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MKTG406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2c5b776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MKTG440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2c5b7e2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MKTG466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2c5b850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Sr.MKTG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2c5b8be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Sr.MKTG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2c5b95f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2c5b9dc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2c5ba5a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2c5bad5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2c5bb45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2c5bbb4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2c5bc23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2c5bc92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2c5bd02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2c5bd74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2c5bde5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2c5be57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2c5be94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Last course completed - Must be taken with AU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Among the above options, students must select 9 credits (3 courses) of critical perspectives courses from the following: </w:t>
                  </w:r>
                  <w:hyperlink r:id="rId1536902c5bf3d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GOVN400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02c5bf4f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/</w:t>
                  </w:r>
                  <w:hyperlink r:id="rId1536902c5bf60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GLST403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02c5bf72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IDRL305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02c5bf83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IDRL312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02c5bf95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02c5bfa6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PHIL252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(if not taken in years 1 &amp; 2), </w:t>
                  </w:r>
                  <w:hyperlink r:id="rId1536902c5bfb8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POLI480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02c5bfc9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02c5bfda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PSYC379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02c5bfec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WMST321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6902c5b2678" Type="http://schemas.openxmlformats.org/officeDocument/2006/relationships/hyperlink" Target="http://calendar.athabascau.ca/undergrad/2007/page03_14_01.html" TargetMode="External"/><Relationship Id="rId1536902c5b27b5" Type="http://schemas.openxmlformats.org/officeDocument/2006/relationships/hyperlink" Target="../../index.php" TargetMode="External"/><Relationship Id="rId1536902c5b28e8" Type="http://schemas.openxmlformats.org/officeDocument/2006/relationships/hyperlink" Target="../07%20index%20files/pplans07.php" TargetMode="External"/><Relationship Id="rId1536902c5b2a15" Type="http://schemas.openxmlformats.org/officeDocument/2006/relationships/hyperlink" Target="http://calendar.athabascau.ca/undergrad/2007/page12.html" TargetMode="External"/><Relationship Id="rId1536902c5b2d84" Type="http://schemas.openxmlformats.org/officeDocument/2006/relationships/hyperlink" Target="http://calendar.athabascau.ca/undergrad/2007/page03_14_01.html" TargetMode="External"/><Relationship Id="rId1536902c5b3cae" Type="http://schemas.openxmlformats.org/officeDocument/2006/relationships/hyperlink" Target="http://www.athabascau.ca/html/syllabi/cmis/cmis351.htm" TargetMode="External"/><Relationship Id="rId1536902c5b437b" Type="http://schemas.openxmlformats.org/officeDocument/2006/relationships/hyperlink" Target="http://www.athabascau.ca/html/syllabi/ecom/ecom320.htm" TargetMode="External"/><Relationship Id="rId1536902c5b4a4d" Type="http://schemas.openxmlformats.org/officeDocument/2006/relationships/hyperlink" Target="http://www.athabascau.ca/html/syllabi/econ/econ401.htm" TargetMode="External"/><Relationship Id="rId1536902c5b50ee" Type="http://schemas.openxmlformats.org/officeDocument/2006/relationships/hyperlink" Target="http://www.athabascau.ca/html/syllabi/admn/admn417.htm" TargetMode="External"/><Relationship Id="rId1536902c5b5797" Type="http://schemas.openxmlformats.org/officeDocument/2006/relationships/hyperlink" Target="http://www.athabascau.ca/html/syllabi/math/math215.htm" TargetMode="External"/><Relationship Id="rId1536902c5b58c5" Type="http://schemas.openxmlformats.org/officeDocument/2006/relationships/hyperlink" Target="http://www.athabascau.ca/html/syllabi/math/math216.htm" TargetMode="External"/><Relationship Id="rId1536902c5b59ee" Type="http://schemas.openxmlformats.org/officeDocument/2006/relationships/hyperlink" Target="http://www.athabascau.ca/html/syllabi/mgsc/mgsc301.htm" TargetMode="External"/><Relationship Id="rId1536902c5b5d66" Type="http://schemas.openxmlformats.org/officeDocument/2006/relationships/hyperlink" Target="http://www.athabascau.ca/html/syllabi/mgsc/mgsc301.htm" TargetMode="External"/><Relationship Id="rId1536902c5b614e" Type="http://schemas.openxmlformats.org/officeDocument/2006/relationships/hyperlink" Target="http://www.athabascau.ca/html/syllabi/hrmt/hrmt386.htm" TargetMode="External"/><Relationship Id="rId1536902c5b625d" Type="http://schemas.openxmlformats.org/officeDocument/2006/relationships/hyperlink" Target="http://www.athabascau.ca/html/syllabi/orgb/orgb386.htm" TargetMode="External"/><Relationship Id="rId1536902c5b68f1" Type="http://schemas.openxmlformats.org/officeDocument/2006/relationships/hyperlink" Target="http://www.athabascau.ca/html/syllabi/fnce/fnce234.htm" TargetMode="External"/><Relationship Id="rId1536902c5b6a01" Type="http://schemas.openxmlformats.org/officeDocument/2006/relationships/hyperlink" Target="http://www.athabascau.ca/html/syllabi/fnce/fnce370.htm" TargetMode="External"/><Relationship Id="rId1536902c5b70b2" Type="http://schemas.openxmlformats.org/officeDocument/2006/relationships/hyperlink" Target="http://www.athabascau.ca/html/syllabi/mktg/mktg406.htm" TargetMode="External"/><Relationship Id="rId1536902c5b7766" Type="http://schemas.openxmlformats.org/officeDocument/2006/relationships/hyperlink" Target="http://www.athabascau.ca/html/syllabi/mktg/mktg440.htm" TargetMode="External"/><Relationship Id="rId1536902c5b7e2c" Type="http://schemas.openxmlformats.org/officeDocument/2006/relationships/hyperlink" Target="http://www.athabascau.ca/html/syllabi/mktg/mktg466.htm" TargetMode="External"/><Relationship Id="rId1536902c5b8509" Type="http://schemas.openxmlformats.org/officeDocument/2006/relationships/hyperlink" Target="http://www.athabascau.ca/course/ug_subject/list_im.php#mktg" TargetMode="External"/><Relationship Id="rId1536902c5b8be7" Type="http://schemas.openxmlformats.org/officeDocument/2006/relationships/hyperlink" Target="http://www.athabascau.ca/course/ug_subject/list_im.php#mktg" TargetMode="External"/><Relationship Id="rId1536902c5b95f5" Type="http://schemas.openxmlformats.org/officeDocument/2006/relationships/hyperlink" Target="http://www.athabascau.ca/course/ug_area/nonbusinessadm.php" TargetMode="External"/><Relationship Id="rId1536902c5b9dcc" Type="http://schemas.openxmlformats.org/officeDocument/2006/relationships/hyperlink" Target="http://www.athabascau.ca/course/ug_area/nonbusinessadm.php" TargetMode="External"/><Relationship Id="rId1536902c5ba5a1" Type="http://schemas.openxmlformats.org/officeDocument/2006/relationships/hyperlink" Target="http://www.athabascau.ca/course/ug_area/nonbusinessadm.php" TargetMode="External"/><Relationship Id="rId1536902c5bad5d" Type="http://schemas.openxmlformats.org/officeDocument/2006/relationships/hyperlink" Target="http://www.athabascau.ca/course/ug_area/nonbusinessadm.php" TargetMode="External"/><Relationship Id="rId1536902c5bb452" Type="http://schemas.openxmlformats.org/officeDocument/2006/relationships/hyperlink" Target="http://www.athabascau.ca/course/ug_area/nonbusinessadm.php" TargetMode="External"/><Relationship Id="rId1536902c5bbb4a" Type="http://schemas.openxmlformats.org/officeDocument/2006/relationships/hyperlink" Target="http://www.athabascau.ca/course/ug_area/nonbusinessadm.php" TargetMode="External"/><Relationship Id="rId1536902c5bc23a" Type="http://schemas.openxmlformats.org/officeDocument/2006/relationships/hyperlink" Target="http://www.athabascau.ca/course/ug_area/nonbusinessadm.php" TargetMode="External"/><Relationship Id="rId1536902c5bc921" Type="http://schemas.openxmlformats.org/officeDocument/2006/relationships/hyperlink" Target="http://www.athabascau.ca/course/ug_area/nonbusinessadm.php" TargetMode="External"/><Relationship Id="rId1536902c5bd02f" Type="http://schemas.openxmlformats.org/officeDocument/2006/relationships/hyperlink" Target="http://www.athabascau.ca/course/ug_area/nonbusinessadm.php" TargetMode="External"/><Relationship Id="rId1536902c5bd744" Type="http://schemas.openxmlformats.org/officeDocument/2006/relationships/hyperlink" Target="http://www.athabascau.ca/course/ug_area/nonbusinessadm.php" TargetMode="External"/><Relationship Id="rId1536902c5bde5a" Type="http://schemas.openxmlformats.org/officeDocument/2006/relationships/hyperlink" Target="http://www.athabascau.ca/course/ug_area/nonbusinessadm.php" TargetMode="External"/><Relationship Id="rId1536902c5be575" Type="http://schemas.openxmlformats.org/officeDocument/2006/relationships/hyperlink" Target="http://www.athabascau.ca/course/ug_area/nonbusinessadm.php" TargetMode="External"/><Relationship Id="rId1536902c5be94c" Type="http://schemas.openxmlformats.org/officeDocument/2006/relationships/hyperlink" Target="http://www.athabascau.ca/html/syllabi/admn/admn404.htm" TargetMode="External"/><Relationship Id="rId1536902c5bf3d9" Type="http://schemas.openxmlformats.org/officeDocument/2006/relationships/hyperlink" Target="http://www.athabascau.ca/html/syllabi/govn/govn400.htm" TargetMode="External"/><Relationship Id="rId1536902c5bf4f0" Type="http://schemas.openxmlformats.org/officeDocument/2006/relationships/hyperlink" Target="http://www.athabascau.ca/html/syllabi/govn/govn403.htm" TargetMode="External"/><Relationship Id="rId1536902c5bf607" Type="http://schemas.openxmlformats.org/officeDocument/2006/relationships/hyperlink" Target="http://www.athabascau.ca/html/syllabi/glst/glst403.htm" TargetMode="External"/><Relationship Id="rId1536902c5bf728" Type="http://schemas.openxmlformats.org/officeDocument/2006/relationships/hyperlink" Target="http://www.athabascau.ca/html/syllabi/idrl/idrl305.htm" TargetMode="External"/><Relationship Id="rId1536902c5bf83c" Type="http://schemas.openxmlformats.org/officeDocument/2006/relationships/hyperlink" Target="http://www.athabascau.ca/html/syllabi/idrl/idrl312.htm" TargetMode="External"/><Relationship Id="rId1536902c5bf956" Type="http://schemas.openxmlformats.org/officeDocument/2006/relationships/hyperlink" Target="http://www.athabascau.ca/html/syllabi/soci/soci300.htm" TargetMode="External"/><Relationship Id="rId1536902c5bfa6a" Type="http://schemas.openxmlformats.org/officeDocument/2006/relationships/hyperlink" Target="http://www.athabascau.ca/html/syllabi/phil/phil252.htm" TargetMode="External"/><Relationship Id="rId1536902c5bfb87" Type="http://schemas.openxmlformats.org/officeDocument/2006/relationships/hyperlink" Target="http://www.athabascau.ca/html/syllabi/poli/poli480.htm" TargetMode="External"/><Relationship Id="rId1536902c5bfc9b" Type="http://schemas.openxmlformats.org/officeDocument/2006/relationships/hyperlink" Target="http://www.athabascau.ca/html/syllabi/psyc/psyc300.htm" TargetMode="External"/><Relationship Id="rId1536902c5bfdaf" Type="http://schemas.openxmlformats.org/officeDocument/2006/relationships/hyperlink" Target="http://www.athabascau.ca/html/syllabi/psyc/psyc379.htm" TargetMode="External"/><Relationship Id="rId1536902c5bfec4" Type="http://schemas.openxmlformats.org/officeDocument/2006/relationships/hyperlink" Target="http://www.athabascau.ca/html/syllabi/wmst/wmst321.htm" TargetMode="External"/><Relationship Id="rId1536902c5b2371" Type="http://schemas.openxmlformats.org/officeDocument/2006/relationships/image" Target="media/imgrId1536902c5b2371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