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8261263" name="name1536903b130c18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903b130bd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3b130e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b130ff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b13112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3b1312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3b13158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2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2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29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sould take </w:t>
                  </w:r>
                  <w:hyperlink r:id="rId1536903b132d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3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38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3e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45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4c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4d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50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COMM377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Temporarily Closed for revision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54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5a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6903b135c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6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6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77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7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85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8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92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94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95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9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9c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9d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a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a5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a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b3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ba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c1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c8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c9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d3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b13d4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3b13d5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d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e4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ec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f4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3fa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b13fc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403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6903b1404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3b1408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Among the above options, students must select 9 credits (3 courses) of critical perspectives courses from the following: </w:t>
                  </w:r>
                  <w:hyperlink r:id="rId1536903b141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3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3b1414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5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&amp; 2), </w:t>
                  </w:r>
                  <w:hyperlink r:id="rId1536903b141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a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b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3b141c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3b130ec8" Type="http://schemas.openxmlformats.org/officeDocument/2006/relationships/hyperlink" Target="http://calendar.athabascau.ca/undergrad/2007/page03_14_02.html" TargetMode="External"/><Relationship Id="rId1536903b130fff" Type="http://schemas.openxmlformats.org/officeDocument/2006/relationships/hyperlink" Target="../../index.php" TargetMode="External"/><Relationship Id="rId1536903b131125" Type="http://schemas.openxmlformats.org/officeDocument/2006/relationships/hyperlink" Target="../07%20index%20files/pplans07.php" TargetMode="External"/><Relationship Id="rId1536903b13124f" Type="http://schemas.openxmlformats.org/officeDocument/2006/relationships/hyperlink" Target="http://calendar.athabascau.ca/undergrad/2007/page12.html" TargetMode="External"/><Relationship Id="rId1536903b13158b" Type="http://schemas.openxmlformats.org/officeDocument/2006/relationships/hyperlink" Target="http://calendar.athabascau.ca/undergrad/2007/page03_14_02.html" TargetMode="External"/><Relationship Id="rId1536903b1327b0" Type="http://schemas.openxmlformats.org/officeDocument/2006/relationships/hyperlink" Target="http://www.athabascau.ca/html/syllabi/acct/acct245.htm" TargetMode="External"/><Relationship Id="rId1536903b1328c4" Type="http://schemas.openxmlformats.org/officeDocument/2006/relationships/hyperlink" Target="http://www.athabascau.ca/html/syllabi/acct/acct250.htm" TargetMode="External"/><Relationship Id="rId1536903b1329ee" Type="http://schemas.openxmlformats.org/officeDocument/2006/relationships/hyperlink" Target="http://www.athabascau.ca/html/syllabi/acct/acct253.htm" TargetMode="External"/><Relationship Id="rId1536903b132ded" Type="http://schemas.openxmlformats.org/officeDocument/2006/relationships/hyperlink" Target="http://www.athabascau.ca/html/syllabi/acct/acct253.htm" TargetMode="External"/><Relationship Id="rId1536903b133197" Type="http://schemas.openxmlformats.org/officeDocument/2006/relationships/hyperlink" Target="http://www.athabascau.ca/html/syllabi/admn/admn232.htm" TargetMode="External"/><Relationship Id="rId1536903b133858" Type="http://schemas.openxmlformats.org/officeDocument/2006/relationships/hyperlink" Target="http://www.athabascau.ca/html/syllabi/admn/admn233.htm" TargetMode="External"/><Relationship Id="rId1536903b133ef9" Type="http://schemas.openxmlformats.org/officeDocument/2006/relationships/hyperlink" Target="http://www.athabascau.ca/html/syllabi/econ/econ247.htm" TargetMode="External"/><Relationship Id="rId1536903b13458b" Type="http://schemas.openxmlformats.org/officeDocument/2006/relationships/hyperlink" Target="http://www.athabascau.ca/html/syllabi/econ/econ248.htm" TargetMode="External"/><Relationship Id="rId1536903b134c09" Type="http://schemas.openxmlformats.org/officeDocument/2006/relationships/hyperlink" Target="http://www.athabascau.ca/html/syllabi/comm/comm329.htm" TargetMode="External"/><Relationship Id="rId1536903b134d25" Type="http://schemas.openxmlformats.org/officeDocument/2006/relationships/hyperlink" Target="http://www.athabascau.ca/html/syllabi/comm/comm377.htm" TargetMode="External"/><Relationship Id="rId1536903b13507e" Type="http://schemas.openxmlformats.org/officeDocument/2006/relationships/hyperlink" Target="http://www.athabascau.ca/html/syllabi/comm/comm377.htm" TargetMode="External"/><Relationship Id="rId1536903b13545e" Type="http://schemas.openxmlformats.org/officeDocument/2006/relationships/hyperlink" Target="http://www.athabascau.ca/html/syllabi/lgst/lgst369.htm" TargetMode="External"/><Relationship Id="rId1536903b135ae7" Type="http://schemas.openxmlformats.org/officeDocument/2006/relationships/hyperlink" Target="http://www.athabascau.ca/html/syllabi/cmis/cmis311.htm" TargetMode="External"/><Relationship Id="rId1536903b135c56" Type="http://schemas.openxmlformats.org/officeDocument/2006/relationships/hyperlink" Target="http://www.athabascau.ca/course/ug_subject/list_cd.php#comp" TargetMode="External"/><Relationship Id="rId1536903b13631e" Type="http://schemas.openxmlformats.org/officeDocument/2006/relationships/hyperlink" Target="http://www.athabascau.ca/html/syllabi/mktg/mktg396.htm" TargetMode="External"/><Relationship Id="rId1536903b1369a7" Type="http://schemas.openxmlformats.org/officeDocument/2006/relationships/hyperlink" Target="http://www.athabascau.ca/html/syllabi/orgb/orgb364.htm" TargetMode="External"/><Relationship Id="rId1536903b1377ce" Type="http://schemas.openxmlformats.org/officeDocument/2006/relationships/hyperlink" Target="http://www.athabascau.ca/html/syllabi/cmis/cmis351.htm" TargetMode="External"/><Relationship Id="rId1536903b137e68" Type="http://schemas.openxmlformats.org/officeDocument/2006/relationships/hyperlink" Target="http://www.athabascau.ca/html/syllabi/ecom/ecom320.htm" TargetMode="External"/><Relationship Id="rId1536903b138523" Type="http://schemas.openxmlformats.org/officeDocument/2006/relationships/hyperlink" Target="http://www.athabascau.ca/html/syllabi/econ/econ401.htm" TargetMode="External"/><Relationship Id="rId1536903b138be5" Type="http://schemas.openxmlformats.org/officeDocument/2006/relationships/hyperlink" Target="http://www.athabascau.ca/html/syllabi/admn/admn417.htm" TargetMode="External"/><Relationship Id="rId1536903b1392f5" Type="http://schemas.openxmlformats.org/officeDocument/2006/relationships/hyperlink" Target="http://www.athabascau.ca/html/syllabi/math/math215.htm" TargetMode="External"/><Relationship Id="rId1536903b139404" Type="http://schemas.openxmlformats.org/officeDocument/2006/relationships/hyperlink" Target="http://www.athabascau.ca/html/syllabi/math/math216.htm" TargetMode="External"/><Relationship Id="rId1536903b139525" Type="http://schemas.openxmlformats.org/officeDocument/2006/relationships/hyperlink" Target="http://www.athabascau.ca/html/syllabi/mgsc/mgsc301.htm" TargetMode="External"/><Relationship Id="rId1536903b1398a7" Type="http://schemas.openxmlformats.org/officeDocument/2006/relationships/hyperlink" Target="http://www.athabascau.ca/html/syllabi/mgsc/mgsc301.htm" TargetMode="External"/><Relationship Id="rId1536903b139cb5" Type="http://schemas.openxmlformats.org/officeDocument/2006/relationships/hyperlink" Target="http://www.athabascau.ca/html/syllabi/hrmt/hrmt386.htm" TargetMode="External"/><Relationship Id="rId1536903b139dc6" Type="http://schemas.openxmlformats.org/officeDocument/2006/relationships/hyperlink" Target="http://www.athabascau.ca/html/syllabi/orgb/orgb386.htm" TargetMode="External"/><Relationship Id="rId1536903b13a49f" Type="http://schemas.openxmlformats.org/officeDocument/2006/relationships/hyperlink" Target="http://www.athabascau.ca/html/syllabi/fnce/fnce234.htm" TargetMode="External"/><Relationship Id="rId1536903b13a5b5" Type="http://schemas.openxmlformats.org/officeDocument/2006/relationships/hyperlink" Target="http://www.athabascau.ca/html/syllabi/fnce/fnce370.htm" TargetMode="External"/><Relationship Id="rId1536903b13ace2" Type="http://schemas.openxmlformats.org/officeDocument/2006/relationships/hyperlink" Target="http://www.athabascau.ca/html/syllabi/hrmt/hrmt301.htm" TargetMode="External"/><Relationship Id="rId1536903b13b3cd" Type="http://schemas.openxmlformats.org/officeDocument/2006/relationships/hyperlink" Target="http://www.athabascau.ca/html/syllabi/idrl/idrl308.htm" TargetMode="External"/><Relationship Id="rId1536903b13baac" Type="http://schemas.openxmlformats.org/officeDocument/2006/relationships/hyperlink" Target="http://www.athabascau.ca/html/syllabi/idrl/idrl312.htm" TargetMode="External"/><Relationship Id="rId1536903b13c18f" Type="http://schemas.openxmlformats.org/officeDocument/2006/relationships/hyperlink" Target="http://www.athabascau.ca/html/syllabi/orgb/orgb319.htm" TargetMode="External"/><Relationship Id="rId1536903b13c888" Type="http://schemas.openxmlformats.org/officeDocument/2006/relationships/hyperlink" Target="http://www.athabascau.ca/html/syllabi/orgb/orgb387.htm" TargetMode="External"/><Relationship Id="rId1536903b13c9a1" Type="http://schemas.openxmlformats.org/officeDocument/2006/relationships/hyperlink" Target="http://www.athabascau.ca/html/syllabi/hrmt/hrmt387.htm" TargetMode="External"/><Relationship Id="rId1536903b13d38e" Type="http://schemas.openxmlformats.org/officeDocument/2006/relationships/hyperlink" Target="http://www.athabascau.ca/course/ug_area/businessadmin.php" TargetMode="External"/><Relationship Id="rId1536903b13d4b8" Type="http://schemas.openxmlformats.org/officeDocument/2006/relationships/hyperlink" Target="http://www.athabascau.ca/course/ug_subject/list_im.php#idrl" TargetMode="External"/><Relationship Id="rId1536903b13d5c9" Type="http://schemas.openxmlformats.org/officeDocument/2006/relationships/hyperlink" Target="http://www.athabascau.ca/course/ug_subject/list_np.php#orgb" TargetMode="External"/><Relationship Id="rId1536903b13dd0e" Type="http://schemas.openxmlformats.org/officeDocument/2006/relationships/hyperlink" Target="http://www.athabascau.ca/course/ug_area/nonbusinessadm.php" TargetMode="External"/><Relationship Id="rId1536903b13e4ba" Type="http://schemas.openxmlformats.org/officeDocument/2006/relationships/hyperlink" Target="http://www.athabascau.ca/course/ug_area/nonbusinessadm.php" TargetMode="External"/><Relationship Id="rId1536903b13ec68" Type="http://schemas.openxmlformats.org/officeDocument/2006/relationships/hyperlink" Target="http://www.athabascau.ca/course/ug_area/nonbusinessadm.php" TargetMode="External"/><Relationship Id="rId1536903b13f412" Type="http://schemas.openxmlformats.org/officeDocument/2006/relationships/hyperlink" Target="http://www.athabascau.ca/course/ug_area/nonbusinessadm.php" TargetMode="External"/><Relationship Id="rId1536903b13faf8" Type="http://schemas.openxmlformats.org/officeDocument/2006/relationships/hyperlink" Target="http://www.athabascau.ca/course/ug_area/nonbusinessadm.php" TargetMode="External"/><Relationship Id="rId1536903b13fc27" Type="http://schemas.openxmlformats.org/officeDocument/2006/relationships/hyperlink" Target="http://www.athabascau.ca/course/ug_subject/list_im.php#lbst" TargetMode="External"/><Relationship Id="rId1536903b14034f" Type="http://schemas.openxmlformats.org/officeDocument/2006/relationships/hyperlink" Target="http://www.athabascau.ca/course/ug_area/nonbusinessadm.php" TargetMode="External"/><Relationship Id="rId1536903b14047a" Type="http://schemas.openxmlformats.org/officeDocument/2006/relationships/hyperlink" Target="http://www.athabascau.ca/course/ug_subject/list_im.php#lbst" TargetMode="External"/><Relationship Id="rId1536903b14088a" Type="http://schemas.openxmlformats.org/officeDocument/2006/relationships/hyperlink" Target="http://www.athabascau.ca/html/syllabi/admn/admn404.htm" TargetMode="External"/><Relationship Id="rId1536903b1412d1" Type="http://schemas.openxmlformats.org/officeDocument/2006/relationships/hyperlink" Target="http://www.athabascau.ca/html/syllabi/govn/govn400.htm" TargetMode="External"/><Relationship Id="rId1536903b1413e3" Type="http://schemas.openxmlformats.org/officeDocument/2006/relationships/hyperlink" Target="http://www.athabascau.ca/html/syllabi/govn/govn403.htm" TargetMode="External"/><Relationship Id="rId1536903b1414eb" Type="http://schemas.openxmlformats.org/officeDocument/2006/relationships/hyperlink" Target="http://www.athabascau.ca/html/syllabi/glst/glst403.htm" TargetMode="External"/><Relationship Id="rId1536903b1415f1" Type="http://schemas.openxmlformats.org/officeDocument/2006/relationships/hyperlink" Target="http://www.athabascau.ca/html/syllabi/idrl/idrl305.htm" TargetMode="External"/><Relationship Id="rId1536903b1416f8" Type="http://schemas.openxmlformats.org/officeDocument/2006/relationships/hyperlink" Target="http://www.athabascau.ca/html/syllabi/soci/soci300.htm" TargetMode="External"/><Relationship Id="rId1536903b141805" Type="http://schemas.openxmlformats.org/officeDocument/2006/relationships/hyperlink" Target="http://www.athabascau.ca/html/syllabi/phil/phil252.htm" TargetMode="External"/><Relationship Id="rId1536903b14190e" Type="http://schemas.openxmlformats.org/officeDocument/2006/relationships/hyperlink" Target="http://www.athabascau.ca/html/syllabi/poli/poli480.htm" TargetMode="External"/><Relationship Id="rId1536903b141a18" Type="http://schemas.openxmlformats.org/officeDocument/2006/relationships/hyperlink" Target="http://www.athabascau.ca/html/syllabi/psyc/psyc300.htm" TargetMode="External"/><Relationship Id="rId1536903b141b1f" Type="http://schemas.openxmlformats.org/officeDocument/2006/relationships/hyperlink" Target="http://www.athabascau.ca/html/syllabi/psyc/psyc379.htm" TargetMode="External"/><Relationship Id="rId1536903b141c2a" Type="http://schemas.openxmlformats.org/officeDocument/2006/relationships/hyperlink" Target="http://www.athabascau.ca/html/syllabi/wmst/wmst321.htm" TargetMode="External"/><Relationship Id="rId1536903b130bdc" Type="http://schemas.openxmlformats.org/officeDocument/2006/relationships/image" Target="media/imgrId1536903b130bd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