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6062637" name="name1531f7e289ff76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289ff3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28a020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28a030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28a040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28a04f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e28a06e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Applied Studies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18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1e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24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2a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2e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8a2f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32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8a33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39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3f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45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4b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51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57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or 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5e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76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7d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84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8a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9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97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9e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a4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ab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8ab2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</w:t>
                  </w:r>
                  <w:hyperlink r:id="rId1531f7e28ad8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will count as </w:t>
                  </w:r>
                  <w:hyperlink r:id="rId1531f7e28ad9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28a020e" Type="http://schemas.openxmlformats.org/officeDocument/2006/relationships/hyperlink" Target="http://calendar.athabascau.ca/undergrad/2007/page03_07.html" TargetMode="External"/><Relationship Id="rId1531f7e28a030d" Type="http://schemas.openxmlformats.org/officeDocument/2006/relationships/hyperlink" Target="../../index.php" TargetMode="External"/><Relationship Id="rId1531f7e28a0401" Type="http://schemas.openxmlformats.org/officeDocument/2006/relationships/hyperlink" Target="../07%20index%20files/pplans07.php" TargetMode="External"/><Relationship Id="rId1531f7e28a04f4" Type="http://schemas.openxmlformats.org/officeDocument/2006/relationships/hyperlink" Target="http://calendar.athabascau.ca/undergrad/2007/page12.html" TargetMode="External"/><Relationship Id="rId1531f7e28a06eb" Type="http://schemas.openxmlformats.org/officeDocument/2006/relationships/hyperlink" Target="http://calendar.athabascau.ca/undergrad/2007/page03_07.html" TargetMode="External"/><Relationship Id="rId1531f7e28a184a" Type="http://schemas.openxmlformats.org/officeDocument/2006/relationships/hyperlink" Target="http://www.athabascau.ca/course/ug_area/applied.php" TargetMode="External"/><Relationship Id="rId1531f7e28a1e8d" Type="http://schemas.openxmlformats.org/officeDocument/2006/relationships/hyperlink" Target="http://www.athabascau.ca/course/ug_area/applied.php" TargetMode="External"/><Relationship Id="rId1531f7e28a24d3" Type="http://schemas.openxmlformats.org/officeDocument/2006/relationships/hyperlink" Target="http://www.athabascau.ca/course/ug_area/applied.php" TargetMode="External"/><Relationship Id="rId1531f7e28a2aff" Type="http://schemas.openxmlformats.org/officeDocument/2006/relationships/hyperlink" Target="http://www.athabascau.ca/course/ug_area/applied.php" TargetMode="External"/><Relationship Id="rId1531f7e28a2e57" Type="http://schemas.openxmlformats.org/officeDocument/2006/relationships/hyperlink" Target="http://www.athabascau.ca/html/syllabi/admn/admn233.htm" TargetMode="External"/><Relationship Id="rId1531f7e28a2f3f" Type="http://schemas.openxmlformats.org/officeDocument/2006/relationships/hyperlink" Target="http://www.athabascau.ca/html/syllabi/engl/engl255.htm" TargetMode="External"/><Relationship Id="rId1531f7e28a3257" Type="http://schemas.openxmlformats.org/officeDocument/2006/relationships/hyperlink" Target="http://www.athabascau.ca/course/ug_area/applied.php" TargetMode="External"/><Relationship Id="rId1531f7e28a333e" Type="http://schemas.openxmlformats.org/officeDocument/2006/relationships/hyperlink" Target="http://www.athabascau.ca/course/ug_area/humanities.php" TargetMode="External"/><Relationship Id="rId1531f7e28a3966" Type="http://schemas.openxmlformats.org/officeDocument/2006/relationships/hyperlink" Target="http://www.athabascau.ca/course/ug_area/science.php" TargetMode="External"/><Relationship Id="rId1531f7e28a3f7d" Type="http://schemas.openxmlformats.org/officeDocument/2006/relationships/hyperlink" Target="http://www.athabascau.ca/course/ug_area/science.php" TargetMode="External"/><Relationship Id="rId1531f7e28a4595" Type="http://schemas.openxmlformats.org/officeDocument/2006/relationships/hyperlink" Target="http://www.athabascau.ca/course/ug_area/humanities.php" TargetMode="External"/><Relationship Id="rId1531f7e28a4bac" Type="http://schemas.openxmlformats.org/officeDocument/2006/relationships/hyperlink" Target="http://www.athabascau.ca/course/ug_area/humanities.php" TargetMode="External"/><Relationship Id="rId1531f7e28a51c1" Type="http://schemas.openxmlformats.org/officeDocument/2006/relationships/hyperlink" Target="http://www.athabascau.ca/course/ug_area/social.php" TargetMode="External"/><Relationship Id="rId1531f7e28a57e5" Type="http://schemas.openxmlformats.org/officeDocument/2006/relationships/hyperlink" Target="http://www.athabascau.ca/course/ug_area/social.php" TargetMode="External"/><Relationship Id="rId1531f7e28a5e0e" Type="http://schemas.openxmlformats.org/officeDocument/2006/relationships/hyperlink" Target="http://www.athabascau.ca/course/ug_area/applied.php" TargetMode="External"/><Relationship Id="rId1531f7e28a76e1" Type="http://schemas.openxmlformats.org/officeDocument/2006/relationships/hyperlink" Target="http://www.athabascau.ca/course/ug_area/applied.php" TargetMode="External"/><Relationship Id="rId1531f7e28a7d93" Type="http://schemas.openxmlformats.org/officeDocument/2006/relationships/hyperlink" Target="http://www.athabascau.ca/course/ug_area/applied.php" TargetMode="External"/><Relationship Id="rId1531f7e28a8415" Type="http://schemas.openxmlformats.org/officeDocument/2006/relationships/hyperlink" Target="http://www.athabascau.ca/course/ug_area/applied.php" TargetMode="External"/><Relationship Id="rId1531f7e28a8aa7" Type="http://schemas.openxmlformats.org/officeDocument/2006/relationships/hyperlink" Target="http://www.athabascau.ca/course/ug_area/applied.php" TargetMode="External"/><Relationship Id="rId1531f7e28a912f" Type="http://schemas.openxmlformats.org/officeDocument/2006/relationships/hyperlink" Target="http://www.athabascau.ca/course/ug_area/applied.php" TargetMode="External"/><Relationship Id="rId1531f7e28a97be" Type="http://schemas.openxmlformats.org/officeDocument/2006/relationships/hyperlink" Target="http://www.athabascau.ca/course/ug_area/applied.php" TargetMode="External"/><Relationship Id="rId1531f7e28a9e68" Type="http://schemas.openxmlformats.org/officeDocument/2006/relationships/hyperlink" Target="http://www.athabascau.ca/course/ug_area/applied.php" TargetMode="External"/><Relationship Id="rId1531f7e28aa4f0" Type="http://schemas.openxmlformats.org/officeDocument/2006/relationships/hyperlink" Target="http://www.athabascau.ca/course/ug_area/applied.php" TargetMode="External"/><Relationship Id="rId1531f7e28aab7f" Type="http://schemas.openxmlformats.org/officeDocument/2006/relationships/hyperlink" Target="http://www.athabascau.ca/course/ug_area/applied.php" TargetMode="External"/><Relationship Id="rId1531f7e28ab215" Type="http://schemas.openxmlformats.org/officeDocument/2006/relationships/hyperlink" Target="http://www.athabascau.ca/course/ug_area/applied.php" TargetMode="External"/><Relationship Id="rId1531f7e28ad855" Type="http://schemas.openxmlformats.org/officeDocument/2006/relationships/hyperlink" Target="http://www.athabascau.ca/html/syllabi/admn/admn233.htm" TargetMode="External"/><Relationship Id="rId1531f7e28ad959" Type="http://schemas.openxmlformats.org/officeDocument/2006/relationships/hyperlink" Target="http://www.athabascau.ca/course/ug_area/applied.php" TargetMode="External"/><Relationship Id="rId1531f7e289ff3d" Type="http://schemas.openxmlformats.org/officeDocument/2006/relationships/image" Target="media/imgrId1531f7e289ff3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