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9136349" name="name1531f7e04e2402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04e23c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04e268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04e27b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04e28d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04e2a0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7e04e2c4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3c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43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49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50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56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5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63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6e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4e6f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4e70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76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4e77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4e78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7f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4e80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4e81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87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8b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92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1f7e04e93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99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a0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4ea1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4ea2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a5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a9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b3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4eb4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4eb5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bc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4ebd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4ebe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c4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4ec5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4ec6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cd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4ece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04ecf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d6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dd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e3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ea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f1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ef8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4ef9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f00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4f01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than </w:t>
                  </w:r>
                  <w:hyperlink r:id="rId1531f7e04f05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f09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f10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f17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f1d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4f24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4f25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7e04f2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4f2e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4f2f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4f30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7e04f37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4f38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4f39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4f3a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7e05000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5001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5002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05003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00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014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01b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022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05025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non business &amp; administrative studies at the preparatory (100) level can be taken.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Note: Program requires 12 credits at the 400-level. </w:t>
                  </w:r>
                  <w:hyperlink r:id="rId1531f7e05033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***** A maximum of 30 credits can be transferred into the program for years 3 &amp; 4 in addition to the 60 first and second year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9 credits can be transferred in for the core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04e268e" Type="http://schemas.openxmlformats.org/officeDocument/2006/relationships/hyperlink" Target="http://calendar.athabascau.ca/undergrad/2007/page03_06_01.html" TargetMode="External"/><Relationship Id="rId1531f7e04e27bc" Type="http://schemas.openxmlformats.org/officeDocument/2006/relationships/hyperlink" Target="../../index.php" TargetMode="External"/><Relationship Id="rId1531f7e04e28df" Type="http://schemas.openxmlformats.org/officeDocument/2006/relationships/hyperlink" Target="../07%20index%20files/pplans07.php" TargetMode="External"/><Relationship Id="rId1531f7e04e2a00" Type="http://schemas.openxmlformats.org/officeDocument/2006/relationships/hyperlink" Target="http://calendar.athabascau.ca/undergrad/2007/page12.html" TargetMode="External"/><Relationship Id="rId1531f7e04e2c40" Type="http://schemas.openxmlformats.org/officeDocument/2006/relationships/hyperlink" Target="http://calendar.athabascau.ca/undergrad/2007/page03_06_01.html" TargetMode="External"/><Relationship Id="rId1531f7e04e3cc5" Type="http://schemas.openxmlformats.org/officeDocument/2006/relationships/hyperlink" Target="http://www.athabascau.ca/html/syllabi/acct/acct253.htm" TargetMode="External"/><Relationship Id="rId1531f7e04e4341" Type="http://schemas.openxmlformats.org/officeDocument/2006/relationships/hyperlink" Target="http://www.athabascau.ca/html/syllabi/admn/admn232.htm" TargetMode="External"/><Relationship Id="rId1531f7e04e49c8" Type="http://schemas.openxmlformats.org/officeDocument/2006/relationships/hyperlink" Target="http://www.athabascau.ca/html/syllabi/admn/admn233.htm" TargetMode="External"/><Relationship Id="rId1531f7e04e5054" Type="http://schemas.openxmlformats.org/officeDocument/2006/relationships/hyperlink" Target="http://www.athabascau.ca/html/syllabi/econ/econ247.htm" TargetMode="External"/><Relationship Id="rId1531f7e04e56db" Type="http://schemas.openxmlformats.org/officeDocument/2006/relationships/hyperlink" Target="http://www.athabascau.ca/html/syllabi/econ/econ248.htm" TargetMode="External"/><Relationship Id="rId1531f7e04e5d66" Type="http://schemas.openxmlformats.org/officeDocument/2006/relationships/hyperlink" Target="http://www.athabascau.ca/course/ug_subject/list_ef.php#engl" TargetMode="External"/><Relationship Id="rId1531f7e04e63f3" Type="http://schemas.openxmlformats.org/officeDocument/2006/relationships/hyperlink" Target="http://www.athabascau.ca/html/syllabi/math/math265.htm" TargetMode="External"/><Relationship Id="rId1531f7e04e6e32" Type="http://schemas.openxmlformats.org/officeDocument/2006/relationships/hyperlink" Target="http://www.athabascau.ca/course/ug_area/humanities.php" TargetMode="External"/><Relationship Id="rId1531f7e04e6f3b" Type="http://schemas.openxmlformats.org/officeDocument/2006/relationships/hyperlink" Target="http://www.athabascau.ca/course/ug_area/science.php" TargetMode="External"/><Relationship Id="rId1531f7e04e7043" Type="http://schemas.openxmlformats.org/officeDocument/2006/relationships/hyperlink" Target="http://www.athabascau.ca/course/ug_area/social.php" TargetMode="External"/><Relationship Id="rId1531f7e04e76d0" Type="http://schemas.openxmlformats.org/officeDocument/2006/relationships/hyperlink" Target="http://www.athabascau.ca/course/ug_area/humanities.php" TargetMode="External"/><Relationship Id="rId1531f7e04e77dc" Type="http://schemas.openxmlformats.org/officeDocument/2006/relationships/hyperlink" Target="http://www.athabascau.ca/course/ug_area/science.php" TargetMode="External"/><Relationship Id="rId1531f7e04e78e4" Type="http://schemas.openxmlformats.org/officeDocument/2006/relationships/hyperlink" Target="http://www.athabascau.ca/course/ug_area/social.php" TargetMode="External"/><Relationship Id="rId1531f7e04e7f71" Type="http://schemas.openxmlformats.org/officeDocument/2006/relationships/hyperlink" Target="http://www.athabascau.ca/course/ug_area/humanities.php" TargetMode="External"/><Relationship Id="rId1531f7e04e8078" Type="http://schemas.openxmlformats.org/officeDocument/2006/relationships/hyperlink" Target="http://www.athabascau.ca/course/ug_area/science.php" TargetMode="External"/><Relationship Id="rId1531f7e04e817c" Type="http://schemas.openxmlformats.org/officeDocument/2006/relationships/hyperlink" Target="http://www.athabascau.ca/course/ug_area/social.php" TargetMode="External"/><Relationship Id="rId1531f7e04e87f9" Type="http://schemas.openxmlformats.org/officeDocument/2006/relationships/hyperlink" Target="http://www.athabascau.ca/course/ug_area/businessadmin.php" TargetMode="External"/><Relationship Id="rId1531f7e04e8b88" Type="http://schemas.openxmlformats.org/officeDocument/2006/relationships/hyperlink" Target="http://www.athabascau.ca/html/syllabi/acct/acct355.htm" TargetMode="External"/><Relationship Id="rId1531f7e04e920b" Type="http://schemas.openxmlformats.org/officeDocument/2006/relationships/hyperlink" Target="http://www.athabascau.ca/html/syllabi/cmis/cmis311.htm" TargetMode="External"/><Relationship Id="rId1531f7e04e9330" Type="http://schemas.openxmlformats.org/officeDocument/2006/relationships/hyperlink" Target="http://www.athabascau.ca/course/ug_subject/list_cd.php#comp" TargetMode="External"/><Relationship Id="rId1531f7e04e99fd" Type="http://schemas.openxmlformats.org/officeDocument/2006/relationships/hyperlink" Target="http://www.athabascau.ca/html/syllabi/lgst/lgst369.htm" TargetMode="External"/><Relationship Id="rId1531f7e04ea080" Type="http://schemas.openxmlformats.org/officeDocument/2006/relationships/hyperlink" Target="http://www.athabascau.ca/html/syllabi/math/math215.htm" TargetMode="External"/><Relationship Id="rId1531f7e04ea190" Type="http://schemas.openxmlformats.org/officeDocument/2006/relationships/hyperlink" Target="http://www.athabascau.ca/html/syllabi/math/math216.htm" TargetMode="External"/><Relationship Id="rId1531f7e04ea296" Type="http://schemas.openxmlformats.org/officeDocument/2006/relationships/hyperlink" Target="http://www.athabascau.ca/html/syllabi/mgsc/mgsc301.htm" TargetMode="External"/><Relationship Id="rId1531f7e04ea5e8" Type="http://schemas.openxmlformats.org/officeDocument/2006/relationships/hyperlink" Target="http://www.athabascau.ca/html/syllabi/mgsc/mgsc301.htm" TargetMode="External"/><Relationship Id="rId1531f7e04ea9d7" Type="http://schemas.openxmlformats.org/officeDocument/2006/relationships/hyperlink" Target="http://www.athabascau.ca/html/syllabi/mgsc/mgsc312.htm" TargetMode="External"/><Relationship Id="rId1531f7e04eb362" Type="http://schemas.openxmlformats.org/officeDocument/2006/relationships/hyperlink" Target="http://www.athabascau.ca/course/ug_area/humanities.php" TargetMode="External"/><Relationship Id="rId1531f7e04eb47f" Type="http://schemas.openxmlformats.org/officeDocument/2006/relationships/hyperlink" Target="http://www.athabascau.ca/course/ug_area/science.php" TargetMode="External"/><Relationship Id="rId1531f7e04eb585" Type="http://schemas.openxmlformats.org/officeDocument/2006/relationships/hyperlink" Target="http://www.athabascau.ca/course/ug_area/social.php" TargetMode="External"/><Relationship Id="rId1531f7e04ebc1f" Type="http://schemas.openxmlformats.org/officeDocument/2006/relationships/hyperlink" Target="http://www.athabascau.ca/course/ug_area/humanities.php" TargetMode="External"/><Relationship Id="rId1531f7e04ebd2c" Type="http://schemas.openxmlformats.org/officeDocument/2006/relationships/hyperlink" Target="http://www.athabascau.ca/course/ug_area/science.php" TargetMode="External"/><Relationship Id="rId1531f7e04ebe36" Type="http://schemas.openxmlformats.org/officeDocument/2006/relationships/hyperlink" Target="http://www.athabascau.ca/course/ug_area/social.php" TargetMode="External"/><Relationship Id="rId1531f7e04ec4e0" Type="http://schemas.openxmlformats.org/officeDocument/2006/relationships/hyperlink" Target="http://www.athabascau.ca/course/ug_area/humanities.php" TargetMode="External"/><Relationship Id="rId1531f7e04ec5f0" Type="http://schemas.openxmlformats.org/officeDocument/2006/relationships/hyperlink" Target="http://www.athabascau.ca/course/ug_area/science.php" TargetMode="External"/><Relationship Id="rId1531f7e04ec6fc" Type="http://schemas.openxmlformats.org/officeDocument/2006/relationships/hyperlink" Target="http://www.athabascau.ca/course/ug_area/social.php" TargetMode="External"/><Relationship Id="rId1531f7e04ecdbc" Type="http://schemas.openxmlformats.org/officeDocument/2006/relationships/hyperlink" Target="http://www.athabascau.ca/course/ug_area/humanities.php" TargetMode="External"/><Relationship Id="rId1531f7e04ececb" Type="http://schemas.openxmlformats.org/officeDocument/2006/relationships/hyperlink" Target="http://www.athabascau.ca/course/ug_area/science.php" TargetMode="External"/><Relationship Id="rId1531f7e04ecfda" Type="http://schemas.openxmlformats.org/officeDocument/2006/relationships/hyperlink" Target="http://www.athabascau.ca/course/ug_area/social.php" TargetMode="External"/><Relationship Id="rId1531f7e04ed625" Type="http://schemas.openxmlformats.org/officeDocument/2006/relationships/hyperlink" Target="http://www.athabascau.ca/html/syllabi/acct/acct356.htm" TargetMode="External"/><Relationship Id="rId1531f7e04edd05" Type="http://schemas.openxmlformats.org/officeDocument/2006/relationships/hyperlink" Target="http://www.athabascau.ca/html/syllabi/cmis/cmis351.htm" TargetMode="External"/><Relationship Id="rId1531f7e04ee3e5" Type="http://schemas.openxmlformats.org/officeDocument/2006/relationships/hyperlink" Target="http://www.athabascau.ca/html/syllabi/fnce/fnce370.htm" TargetMode="External"/><Relationship Id="rId1531f7e04eeac0" Type="http://schemas.openxmlformats.org/officeDocument/2006/relationships/hyperlink" Target="http://www.athabascau.ca/html/syllabi/mktg/mktg396.htm" TargetMode="External"/><Relationship Id="rId1531f7e04ef197" Type="http://schemas.openxmlformats.org/officeDocument/2006/relationships/hyperlink" Target="http://www.athabascau.ca/html/syllabi/orgb/orgb364.htm" TargetMode="External"/><Relationship Id="rId1531f7e04ef873" Type="http://schemas.openxmlformats.org/officeDocument/2006/relationships/hyperlink" Target="http://www.athabascau.ca/html/syllabi/mgsc/mgsc368.htm" TargetMode="External"/><Relationship Id="rId1531f7e04ef97f" Type="http://schemas.openxmlformats.org/officeDocument/2006/relationships/hyperlink" Target="http://www.athabascau.ca/html/syllabi/mgsc/mgsc369.htm" TargetMode="External"/><Relationship Id="rId1531f7e04f0067" Type="http://schemas.openxmlformats.org/officeDocument/2006/relationships/hyperlink" Target="http://www.athabascau.ca/course/ug_subject/list_np.php#orgb" TargetMode="External"/><Relationship Id="rId1531f7e04f0178" Type="http://schemas.openxmlformats.org/officeDocument/2006/relationships/hyperlink" Target="http://www.athabascau.ca/course/ug_subject/list_np.php#orgb" TargetMode="External"/><Relationship Id="rId1531f7e04f0562" Type="http://schemas.openxmlformats.org/officeDocument/2006/relationships/hyperlink" Target="http://www.athabascau.ca/html/syllabi/orgb/orgb364.htm" TargetMode="External"/><Relationship Id="rId1531f7e04f0947" Type="http://schemas.openxmlformats.org/officeDocument/2006/relationships/hyperlink" Target="http://www.athabascau.ca/html/syllabi/acct/acct351.htm" TargetMode="External"/><Relationship Id="rId1531f7e04f101b" Type="http://schemas.openxmlformats.org/officeDocument/2006/relationships/hyperlink" Target="http://www.athabascau.ca/html/syllabi/acct/acct352.htm" TargetMode="External"/><Relationship Id="rId1531f7e04f170b" Type="http://schemas.openxmlformats.org/officeDocument/2006/relationships/hyperlink" Target="http://www.athabascau.ca/html/syllabi/acct/acct460.htm" TargetMode="External"/><Relationship Id="rId1531f7e04f1de8" Type="http://schemas.openxmlformats.org/officeDocument/2006/relationships/hyperlink" Target="http://www.athabascau.ca/html/syllabi/taxx/taxx301.htm" TargetMode="External"/><Relationship Id="rId1531f7e04f24cc" Type="http://schemas.openxmlformats.org/officeDocument/2006/relationships/hyperlink" Target="http://www.athabascau.ca/html/syllabi/fnce/fnce401.htm" TargetMode="External"/><Relationship Id="rId1531f7e04f25d9" Type="http://schemas.openxmlformats.org/officeDocument/2006/relationships/hyperlink" Target="http://www.athabascau.ca/html/syllabi/fnce/fnce403.htm" TargetMode="External"/><Relationship Id="rId1531f7e04f2d27" Type="http://schemas.openxmlformats.org/officeDocument/2006/relationships/hyperlink" Target="http://www.athabascau.ca/course/ug_subject/index.php#acct" TargetMode="External"/><Relationship Id="rId1531f7e04f2e3d" Type="http://schemas.openxmlformats.org/officeDocument/2006/relationships/hyperlink" Target="http://www.athabascau.ca/course/ug_subject/list_qz.php#taxx" TargetMode="External"/><Relationship Id="rId1531f7e04f2f4b" Type="http://schemas.openxmlformats.org/officeDocument/2006/relationships/hyperlink" Target="http://www.athabascau.ca/course/ug_subject/list_ef.php#fnce" TargetMode="External"/><Relationship Id="rId1531f7e04f3058" Type="http://schemas.openxmlformats.org/officeDocument/2006/relationships/hyperlink" Target="http://www.athabascau.ca/html/syllabi/cmis/cmis455.htm" TargetMode="External"/><Relationship Id="rId1531f7e04f37b7" Type="http://schemas.openxmlformats.org/officeDocument/2006/relationships/hyperlink" Target="http://www.athabascau.ca/course/ug_subject/index.php#acct" TargetMode="External"/><Relationship Id="rId1531f7e04f38c6" Type="http://schemas.openxmlformats.org/officeDocument/2006/relationships/hyperlink" Target="http://www.athabascau.ca/course/ug_subject/list_qz.php#taxx" TargetMode="External"/><Relationship Id="rId1531f7e04f39dd" Type="http://schemas.openxmlformats.org/officeDocument/2006/relationships/hyperlink" Target="http://www.athabascau.ca/course/ug_subject/list_ef.php#fnce" TargetMode="External"/><Relationship Id="rId1531f7e04f3ae7" Type="http://schemas.openxmlformats.org/officeDocument/2006/relationships/hyperlink" Target="http://www.athabascau.ca/html/syllabi/cmis/cmis455.htm" TargetMode="External"/><Relationship Id="rId1531f7e0500016" Type="http://schemas.openxmlformats.org/officeDocument/2006/relationships/hyperlink" Target="http://www.athabascau.ca/course/ug_subject/index.php#acct" TargetMode="External"/><Relationship Id="rId1531f7e0500121" Type="http://schemas.openxmlformats.org/officeDocument/2006/relationships/hyperlink" Target="http://www.athabascau.ca/course/ug_subject/list_qz.php#taxx" TargetMode="External"/><Relationship Id="rId1531f7e050022a" Type="http://schemas.openxmlformats.org/officeDocument/2006/relationships/hyperlink" Target="http://www.athabascau.ca/course/ug_subject/list_ef.php#fnce" TargetMode="External"/><Relationship Id="rId1531f7e050033b" Type="http://schemas.openxmlformats.org/officeDocument/2006/relationships/hyperlink" Target="http://www.athabascau.ca/html/syllabi/cmis/cmis455.htm" TargetMode="External"/><Relationship Id="rId1531f7e0500d35" Type="http://schemas.openxmlformats.org/officeDocument/2006/relationships/hyperlink" Target="http://www.athabascau.ca/course/ug_area/nonbusinessadm.php" TargetMode="External"/><Relationship Id="rId1531f7e0501426" Type="http://schemas.openxmlformats.org/officeDocument/2006/relationships/hyperlink" Target="http://www.athabascau.ca/course/ug_area/nonbusinessadm.php" TargetMode="External"/><Relationship Id="rId1531f7e0501b12" Type="http://schemas.openxmlformats.org/officeDocument/2006/relationships/hyperlink" Target="http://www.athabascau.ca/course/ug_area/businessadmin.php" TargetMode="External"/><Relationship Id="rId1531f7e050220d" Type="http://schemas.openxmlformats.org/officeDocument/2006/relationships/hyperlink" Target="http://www.athabascau.ca/course/ug_area/businessadmin.php" TargetMode="External"/><Relationship Id="rId1531f7e05025fd" Type="http://schemas.openxmlformats.org/officeDocument/2006/relationships/hyperlink" Target="http://www.athabascau.ca/html/syllabi/admn/admn404.htm" TargetMode="External"/><Relationship Id="rId1531f7e05033ab" Type="http://schemas.openxmlformats.org/officeDocument/2006/relationships/hyperlink" Target="http://www.athabascau.ca/html/syllabi/admn/admn404.htm" TargetMode="External"/><Relationship Id="rId1531f7e04e23c5" Type="http://schemas.openxmlformats.org/officeDocument/2006/relationships/image" Target="media/imgrId1531f7e04e23c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