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6835070" name="name15368fb27eafb6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68fb27eaf7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68fb27eb29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8fb27eb3b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8fb27eb4c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8fb27eb5d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75 block credit transfer - 3 Year ONTARIO 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Please refer to the official </w:t>
            </w:r>
            <w:hyperlink r:id="rId15368fb27eb88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Commerce - General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7ec7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7ecd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7ed3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7ed9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7edf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7ee5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7eeb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8fb27eeb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7ef2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7efa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7f01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7f08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7f0f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7f15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7f1b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7f1f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Program requires 12 credits at the 400-level. </w:t>
                  </w:r>
                  <w:hyperlink r:id="rId15368fb27f29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8fb27eb29e" Type="http://schemas.openxmlformats.org/officeDocument/2006/relationships/hyperlink" Target="http://calendar.athabascau.ca/undergrad/2007/page03_06_03.html" TargetMode="External"/><Relationship Id="rId15368fb27eb3b5" Type="http://schemas.openxmlformats.org/officeDocument/2006/relationships/hyperlink" Target="../../index.php" TargetMode="External"/><Relationship Id="rId15368fb27eb4c4" Type="http://schemas.openxmlformats.org/officeDocument/2006/relationships/hyperlink" Target="../07%20index%20files/pplans07.php" TargetMode="External"/><Relationship Id="rId15368fb27eb5dc" Type="http://schemas.openxmlformats.org/officeDocument/2006/relationships/hyperlink" Target="http://calendar.athabascau.ca/undergrad/2007/page12.html" TargetMode="External"/><Relationship Id="rId15368fb27eb88a" Type="http://schemas.openxmlformats.org/officeDocument/2006/relationships/hyperlink" Target="http://calendar.athabascau.ca/undergrad/2007/page03_06_03.html" TargetMode="External"/><Relationship Id="rId15368fb27ec795" Type="http://schemas.openxmlformats.org/officeDocument/2006/relationships/hyperlink" Target="http://www.athabascau.ca/html/syllabi/acct/acct355.htm" TargetMode="External"/><Relationship Id="rId15368fb27ecd6d" Type="http://schemas.openxmlformats.org/officeDocument/2006/relationships/hyperlink" Target="http://www.athabascau.ca/html/syllabi/acct/acct356.htm" TargetMode="External"/><Relationship Id="rId15368fb27ed37f" Type="http://schemas.openxmlformats.org/officeDocument/2006/relationships/hyperlink" Target="http://www.athabascau.ca/html/syllabi/cmis/cmis351.htm" TargetMode="External"/><Relationship Id="rId15368fb27ed9b6" Type="http://schemas.openxmlformats.org/officeDocument/2006/relationships/hyperlink" Target="http://www.athabascau.ca/html/syllabi/fnce/fnce370.htm" TargetMode="External"/><Relationship Id="rId15368fb27edf7a" Type="http://schemas.openxmlformats.org/officeDocument/2006/relationships/hyperlink" Target="http://www.athabascau.ca/html/syllabi/math/math265.htm" TargetMode="External"/><Relationship Id="rId15368fb27ee542" Type="http://schemas.openxmlformats.org/officeDocument/2006/relationships/hyperlink" Target="http://www.athabascau.ca/html/syllabi/mgsc/mgsc312.htm" TargetMode="External"/><Relationship Id="rId15368fb27eeb02" Type="http://schemas.openxmlformats.org/officeDocument/2006/relationships/hyperlink" Target="http://www.athabascau.ca/html/syllabi/mgsc/mgsc368.htm" TargetMode="External"/><Relationship Id="rId15368fb27eebfe" Type="http://schemas.openxmlformats.org/officeDocument/2006/relationships/hyperlink" Target="http://www.athabascau.ca/html/syllabi/mgsc/mgsc369.htm" TargetMode="External"/><Relationship Id="rId15368fb27ef21e" Type="http://schemas.openxmlformats.org/officeDocument/2006/relationships/hyperlink" Target="http://www.athabascau.ca/html/syllabi/mktg/mktg396.htm" TargetMode="External"/><Relationship Id="rId15368fb27efaef" Type="http://schemas.openxmlformats.org/officeDocument/2006/relationships/hyperlink" Target="http://www.athabascau.ca/course/ug_area/businessadmin.php" TargetMode="External"/><Relationship Id="rId15368fb27f01d3" Type="http://schemas.openxmlformats.org/officeDocument/2006/relationships/hyperlink" Target="http://www.athabascau.ca/course/ug_area/businessadmin.php" TargetMode="External"/><Relationship Id="rId15368fb27f08c0" Type="http://schemas.openxmlformats.org/officeDocument/2006/relationships/hyperlink" Target="http://www.athabascau.ca/course/ug_area/businessadmin.php" TargetMode="External"/><Relationship Id="rId15368fb27f0fd0" Type="http://schemas.openxmlformats.org/officeDocument/2006/relationships/hyperlink" Target="http://www.athabascau.ca/course/ug_area/nonbusinessadm.php" TargetMode="External"/><Relationship Id="rId15368fb27f15d1" Type="http://schemas.openxmlformats.org/officeDocument/2006/relationships/hyperlink" Target="http://www.athabascau.ca/course/ug_area/nonbusinessadm.php" TargetMode="External"/><Relationship Id="rId15368fb27f1bd4" Type="http://schemas.openxmlformats.org/officeDocument/2006/relationships/hyperlink" Target="http://www.athabascau.ca/course/ug_area/nonbusinessadm.php" TargetMode="External"/><Relationship Id="rId15368fb27f1f90" Type="http://schemas.openxmlformats.org/officeDocument/2006/relationships/hyperlink" Target="http://www.athabascau.ca/html/syllabi/admn/admn404.htm" TargetMode="External"/><Relationship Id="rId15368fb27f294a" Type="http://schemas.openxmlformats.org/officeDocument/2006/relationships/hyperlink" Target="http://www.athabascau.ca/html/syllabi/admn/admn404.htm" TargetMode="External"/><Relationship Id="rId15368fb27eaf7b" Type="http://schemas.openxmlformats.org/officeDocument/2006/relationships/image" Target="media/imgrId15368fb27eaf7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