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7100299" name="name15368fd9d18049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68fd9d1800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68fd9d1832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8fd9d1844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8fd9d1856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8fd9d1869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2 and 3 Year 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68fd9d1894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e-Commerce Major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0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6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4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9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d198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d19e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d1a3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d1a8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d1ae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d1b4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d1b9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8fd9d1ba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d1c0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d1c5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d1cb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d1d1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ECOM420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be taken with AU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d1d8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MGSC418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d1de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d1e4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ORGB430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be taken with AU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d1eb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list below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d204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d208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Must be taken with Athabasca University. No transfer credit will be awarded.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e-Commerce Major Options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9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d216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CMIS341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d219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CMIS342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d21c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CMIS455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Accounting Information Systems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d21f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Web Programming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d9d222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(JAVA)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15368fd9d225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8fd9d1832a" Type="http://schemas.openxmlformats.org/officeDocument/2006/relationships/hyperlink" Target="http://calendar.athabascau.ca/undergrad/2007/page03_06_05.html" TargetMode="External"/><Relationship Id="rId15368fd9d1844d" Type="http://schemas.openxmlformats.org/officeDocument/2006/relationships/hyperlink" Target="../../index.php" TargetMode="External"/><Relationship Id="rId15368fd9d18562" Type="http://schemas.openxmlformats.org/officeDocument/2006/relationships/hyperlink" Target="../07%20index%20files/pplans07.php" TargetMode="External"/><Relationship Id="rId15368fd9d18691" Type="http://schemas.openxmlformats.org/officeDocument/2006/relationships/hyperlink" Target="http://calendar.athabascau.ca/undergrad/2007/page12.html" TargetMode="External"/><Relationship Id="rId15368fd9d1894c" Type="http://schemas.openxmlformats.org/officeDocument/2006/relationships/hyperlink" Target="http://calendar.athabascau.ca/undergrad/2007/page03_06_05.html" TargetMode="External"/><Relationship Id="rId15368fd9d198ae" Type="http://schemas.openxmlformats.org/officeDocument/2006/relationships/hyperlink" Target="http://www.athabascau.ca/html/syllabi/acct/acct355.htm" TargetMode="External"/><Relationship Id="rId15368fd9d19e29" Type="http://schemas.openxmlformats.org/officeDocument/2006/relationships/hyperlink" Target="http://www.athabascau.ca/html/syllabi/acct/acct356.htm" TargetMode="External"/><Relationship Id="rId15368fd9d1a38d" Type="http://schemas.openxmlformats.org/officeDocument/2006/relationships/hyperlink" Target="http://www.athabascau.ca/html/syllabi/cmis/cmis351.htm" TargetMode="External"/><Relationship Id="rId15368fd9d1a8ef" Type="http://schemas.openxmlformats.org/officeDocument/2006/relationships/hyperlink" Target="http://www.athabascau.ca/html/syllabi/fnce/fnce370.htm" TargetMode="External"/><Relationship Id="rId15368fd9d1ae48" Type="http://schemas.openxmlformats.org/officeDocument/2006/relationships/hyperlink" Target="http://www.athabascau.ca/html/syllabi/math/math265.htm" TargetMode="External"/><Relationship Id="rId15368fd9d1b471" Type="http://schemas.openxmlformats.org/officeDocument/2006/relationships/hyperlink" Target="http://www.athabascau.ca/html/syllabi/mgsc/mgsc312.htm" TargetMode="External"/><Relationship Id="rId15368fd9d1b9c1" Type="http://schemas.openxmlformats.org/officeDocument/2006/relationships/hyperlink" Target="http://www.athabascau.ca/html/syllabi/mgsc/mgsc368.htm" TargetMode="External"/><Relationship Id="rId15368fd9d1bac6" Type="http://schemas.openxmlformats.org/officeDocument/2006/relationships/hyperlink" Target="http://www.athabascau.ca/html/syllabi/mgsc/mgsc369.htm" TargetMode="External"/><Relationship Id="rId15368fd9d1c016" Type="http://schemas.openxmlformats.org/officeDocument/2006/relationships/hyperlink" Target="http://www.athabascau.ca/html/syllabi/mktg/mktg396.htm" TargetMode="External"/><Relationship Id="rId15368fd9d1c57b" Type="http://schemas.openxmlformats.org/officeDocument/2006/relationships/hyperlink" Target="http://www.athabascau.ca/html/syllabi/admn/admn415.htm" TargetMode="External"/><Relationship Id="rId15368fd9d1cb3f" Type="http://schemas.openxmlformats.org/officeDocument/2006/relationships/hyperlink" Target="http://www.athabascau.ca/html/syllabi/ecom/ecom320.htm" TargetMode="External"/><Relationship Id="rId15368fd9d1d187" Type="http://schemas.openxmlformats.org/officeDocument/2006/relationships/hyperlink" Target="http://www.athabascau.ca/html/syllabi/ecom/ecom420.htm" TargetMode="External"/><Relationship Id="rId15368fd9d1d871" Type="http://schemas.openxmlformats.org/officeDocument/2006/relationships/hyperlink" Target="http://www.athabascau.ca/html/syllabi/mgsc/mgsc418.htm" TargetMode="External"/><Relationship Id="rId15368fd9d1dedb" Type="http://schemas.openxmlformats.org/officeDocument/2006/relationships/hyperlink" Target="http://www.athabascau.ca/html/syllabi/mktg/mktg410.htm" TargetMode="External"/><Relationship Id="rId15368fd9d1e4ed" Type="http://schemas.openxmlformats.org/officeDocument/2006/relationships/hyperlink" Target="http://www.athabascau.ca/html/syllabi/orgb/orgb430.htm" TargetMode="External"/><Relationship Id="rId15368fd9d1ebf9" Type="http://schemas.openxmlformats.org/officeDocument/2006/relationships/hyperlink" Target="http://www.athabascau.ca/html/syllabi/comp/comp361.htm" TargetMode="External"/><Relationship Id="rId15368fd9d204e7" Type="http://schemas.openxmlformats.org/officeDocument/2006/relationships/hyperlink" Target="http://www.athabascau.ca/course/ug_area/nonbusinessadm.php" TargetMode="External"/><Relationship Id="rId15368fd9d20881" Type="http://schemas.openxmlformats.org/officeDocument/2006/relationships/hyperlink" Target="http://www.athabascau.ca/html/syllabi/admn/admn404.htm" TargetMode="External"/><Relationship Id="rId15368fd9d216de" Type="http://schemas.openxmlformats.org/officeDocument/2006/relationships/hyperlink" Target="http://www.athabascau.ca/html/syllabi/cmis/cmis341.htm" TargetMode="External"/><Relationship Id="rId15368fd9d219bd" Type="http://schemas.openxmlformats.org/officeDocument/2006/relationships/hyperlink" Target="http://www.athabascau.ca/html/syllabi/cmis/cmis342.htm" TargetMode="External"/><Relationship Id="rId15368fd9d21c98" Type="http://schemas.openxmlformats.org/officeDocument/2006/relationships/hyperlink" Target="http://www.athabascau.ca/html/syllabi/cmis/cmis455.htm" TargetMode="External"/><Relationship Id="rId15368fd9d21f7c" Type="http://schemas.openxmlformats.org/officeDocument/2006/relationships/hyperlink" Target="http://www.athabascau.ca/html/syllabi/comp/comp266.htm" TargetMode="External"/><Relationship Id="rId15368fd9d2225b" Type="http://schemas.openxmlformats.org/officeDocument/2006/relationships/hyperlink" Target="http://www.athabascau.ca/html/syllabi/comp/comp268.htm" TargetMode="External"/><Relationship Id="rId15368fd9d2259c" Type="http://schemas.openxmlformats.org/officeDocument/2006/relationships/hyperlink" Target="http://www.athabascau.ca/course/ug_subject/list_cd.php#comp" TargetMode="External"/><Relationship Id="rId15368fd9d1800d" Type="http://schemas.openxmlformats.org/officeDocument/2006/relationships/image" Target="media/imgrId15368fd9d1800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