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067672" name="name15368fcdc7a612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cdc7a5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cdc7a8e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cdc7aa1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cdc7ab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cdc7ac5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8fcdc7af0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7be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7c4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7cb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7d1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7d7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7de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7e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8fcdc7e5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7eb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7f1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7f7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7fd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803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809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8fcdc80a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8fcdc811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c812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8fcdc814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c81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8fcdc81b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c81c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8fcdc81d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c81f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8fcdc825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c826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c828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cdc82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831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838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83e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844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84a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85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857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85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cdc86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68fcdc86b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cdc7a8ea" Type="http://schemas.openxmlformats.org/officeDocument/2006/relationships/hyperlink" Target="http://calendar.athabascau.ca/undergrad/2007/page03_06_04.html" TargetMode="External"/><Relationship Id="rId15368fcdc7aa1d" Type="http://schemas.openxmlformats.org/officeDocument/2006/relationships/hyperlink" Target="../../index.php" TargetMode="External"/><Relationship Id="rId15368fcdc7ab3b" Type="http://schemas.openxmlformats.org/officeDocument/2006/relationships/hyperlink" Target="../07%20index%20files/pplans07.php" TargetMode="External"/><Relationship Id="rId15368fcdc7ac53" Type="http://schemas.openxmlformats.org/officeDocument/2006/relationships/hyperlink" Target="http://calendar.athabascau.ca/undergrad/2007/page12.html" TargetMode="External"/><Relationship Id="rId15368fcdc7af0e" Type="http://schemas.openxmlformats.org/officeDocument/2006/relationships/hyperlink" Target="http://calendar.athabascau.ca/undergrad/2007/page03_06_04.html" TargetMode="External"/><Relationship Id="rId15368fcdc7be3f" Type="http://schemas.openxmlformats.org/officeDocument/2006/relationships/hyperlink" Target="http://www.athabascau.ca/html/syllabi/acct/acct355.htm" TargetMode="External"/><Relationship Id="rId15368fcdc7c4a8" Type="http://schemas.openxmlformats.org/officeDocument/2006/relationships/hyperlink" Target="http://www.athabascau.ca/html/syllabi/acct/acct356.htm" TargetMode="External"/><Relationship Id="rId15368fcdc7cb1a" Type="http://schemas.openxmlformats.org/officeDocument/2006/relationships/hyperlink" Target="http://www.athabascau.ca/html/syllabi/cmis/cmis351.htm" TargetMode="External"/><Relationship Id="rId15368fcdc7d187" Type="http://schemas.openxmlformats.org/officeDocument/2006/relationships/hyperlink" Target="http://www.athabascau.ca/html/syllabi/fnce/fnce370.htm" TargetMode="External"/><Relationship Id="rId15368fcdc7d7de" Type="http://schemas.openxmlformats.org/officeDocument/2006/relationships/hyperlink" Target="http://www.athabascau.ca/html/syllabi/math/math265.htm" TargetMode="External"/><Relationship Id="rId15368fcdc7de95" Type="http://schemas.openxmlformats.org/officeDocument/2006/relationships/hyperlink" Target="http://www.athabascau.ca/html/syllabi/mgsc/mgsc312.htm" TargetMode="External"/><Relationship Id="rId15368fcdc7e49a" Type="http://schemas.openxmlformats.org/officeDocument/2006/relationships/hyperlink" Target="http://www.athabascau.ca/html/syllabi/mgsc/mgsc368.htm" TargetMode="External"/><Relationship Id="rId15368fcdc7e5b6" Type="http://schemas.openxmlformats.org/officeDocument/2006/relationships/hyperlink" Target="http://www.athabascau.ca/html/syllabi/mgsc/mgsc369.htm" TargetMode="External"/><Relationship Id="rId15368fcdc7ebbb" Type="http://schemas.openxmlformats.org/officeDocument/2006/relationships/hyperlink" Target="http://www.athabascau.ca/html/syllabi/mktg/mktg396.htm" TargetMode="External"/><Relationship Id="rId15368fcdc7f1bb" Type="http://schemas.openxmlformats.org/officeDocument/2006/relationships/hyperlink" Target="http://www.athabascau.ca/html/syllabi/acct/acct351.htm" TargetMode="External"/><Relationship Id="rId15368fcdc7f7bf" Type="http://schemas.openxmlformats.org/officeDocument/2006/relationships/hyperlink" Target="http://www.athabascau.ca/html/syllabi/acct/acct352.htm" TargetMode="External"/><Relationship Id="rId15368fcdc7fdb2" Type="http://schemas.openxmlformats.org/officeDocument/2006/relationships/hyperlink" Target="http://www.athabascau.ca/html/syllabi/acct/acct460.htm" TargetMode="External"/><Relationship Id="rId15368fcdc803c2" Type="http://schemas.openxmlformats.org/officeDocument/2006/relationships/hyperlink" Target="http://www.athabascau.ca/html/syllabi/taxx/taxx301.htm" TargetMode="External"/><Relationship Id="rId15368fcdc809c2" Type="http://schemas.openxmlformats.org/officeDocument/2006/relationships/hyperlink" Target="http://www.athabascau.ca/html/syllabi/fnce/fnce401.htm" TargetMode="External"/><Relationship Id="rId15368fcdc80adb" Type="http://schemas.openxmlformats.org/officeDocument/2006/relationships/hyperlink" Target="http://www.athabascau.ca/html/syllabi/fnce/fnce403.htm" TargetMode="External"/><Relationship Id="rId15368fcdc811cc" Type="http://schemas.openxmlformats.org/officeDocument/2006/relationships/hyperlink" Target="http://www.athabascau.ca/course/ug_subject/index.php#acct" TargetMode="External"/><Relationship Id="rId15368fcdc812d6" Type="http://schemas.openxmlformats.org/officeDocument/2006/relationships/hyperlink" Target="http://www.athabascau.ca/course/ug_subject/list_qz.php#taxx" TargetMode="External"/><Relationship Id="rId15368fcdc81402" Type="http://schemas.openxmlformats.org/officeDocument/2006/relationships/hyperlink" Target="http://www.athabascau.ca/course/ug_subject/list_ef.php#fnce" TargetMode="External"/><Relationship Id="rId15368fcdc81509" Type="http://schemas.openxmlformats.org/officeDocument/2006/relationships/hyperlink" Target="http://www.athabascau.ca/html/syllabi/cmis/cmis455.htm" TargetMode="External"/><Relationship Id="rId15368fcdc81bc5" Type="http://schemas.openxmlformats.org/officeDocument/2006/relationships/hyperlink" Target="http://www.athabascau.ca/course/ug_subject/index.php#acct" TargetMode="External"/><Relationship Id="rId15368fcdc81ccf" Type="http://schemas.openxmlformats.org/officeDocument/2006/relationships/hyperlink" Target="http://www.athabascau.ca/course/ug_subject/list_qz.php#taxx" TargetMode="External"/><Relationship Id="rId15368fcdc81dfd" Type="http://schemas.openxmlformats.org/officeDocument/2006/relationships/hyperlink" Target="http://www.athabascau.ca/course/ug_subject/list_ef.php#fnce" TargetMode="External"/><Relationship Id="rId15368fcdc81f0d" Type="http://schemas.openxmlformats.org/officeDocument/2006/relationships/hyperlink" Target="http://www.athabascau.ca/html/syllabi/cmis/cmis455.htm" TargetMode="External"/><Relationship Id="rId15368fcdc825d3" Type="http://schemas.openxmlformats.org/officeDocument/2006/relationships/hyperlink" Target="http://www.athabascau.ca/course/ug_subject/index.php#acct" TargetMode="External"/><Relationship Id="rId15368fcdc826e4" Type="http://schemas.openxmlformats.org/officeDocument/2006/relationships/hyperlink" Target="http://www.athabascau.ca/course/ug_subject/list_qz.php#taxx" TargetMode="External"/><Relationship Id="rId15368fcdc82803" Type="http://schemas.openxmlformats.org/officeDocument/2006/relationships/hyperlink" Target="http://www.athabascau.ca/course/ug_subject/list_ef.php#fnce" TargetMode="External"/><Relationship Id="rId15368fcdc82922" Type="http://schemas.openxmlformats.org/officeDocument/2006/relationships/hyperlink" Target="http://www.athabascau.ca/html/syllabi/cmis/cmis455.htm" TargetMode="External"/><Relationship Id="rId15368fcdc831d1" Type="http://schemas.openxmlformats.org/officeDocument/2006/relationships/hyperlink" Target="http://www.athabascau.ca/course/ug_area/businessadmin.php" TargetMode="External"/><Relationship Id="rId15368fcdc83806" Type="http://schemas.openxmlformats.org/officeDocument/2006/relationships/hyperlink" Target="http://www.athabascau.ca/course/ug_area/nonbusinessadm.php" TargetMode="External"/><Relationship Id="rId15368fcdc83e25" Type="http://schemas.openxmlformats.org/officeDocument/2006/relationships/hyperlink" Target="http://www.athabascau.ca/course/ug_area/nonbusinessadm.php" TargetMode="External"/><Relationship Id="rId15368fcdc84458" Type="http://schemas.openxmlformats.org/officeDocument/2006/relationships/hyperlink" Target="http://www.athabascau.ca/course/ug_area/nonbusinessadm.php" TargetMode="External"/><Relationship Id="rId15368fcdc84a97" Type="http://schemas.openxmlformats.org/officeDocument/2006/relationships/hyperlink" Target="http://www.athabascau.ca/course/ug_area/nonbusinessadm.php" TargetMode="External"/><Relationship Id="rId15368fcdc850d2" Type="http://schemas.openxmlformats.org/officeDocument/2006/relationships/hyperlink" Target="http://www.athabascau.ca/course/ug_area/nonbusinessadm.php" TargetMode="External"/><Relationship Id="rId15368fcdc8570b" Type="http://schemas.openxmlformats.org/officeDocument/2006/relationships/hyperlink" Target="http://www.athabascau.ca/course/ug_area/nonbusinessadm.php" TargetMode="External"/><Relationship Id="rId15368fcdc85d4a" Type="http://schemas.openxmlformats.org/officeDocument/2006/relationships/hyperlink" Target="http://www.athabascau.ca/course/ug_area/nonbusinessadm.php" TargetMode="External"/><Relationship Id="rId15368fcdc8611d" Type="http://schemas.openxmlformats.org/officeDocument/2006/relationships/hyperlink" Target="http://www.athabascau.ca/html/syllabi/admn/admn404.htm" TargetMode="External"/><Relationship Id="rId15368fcdc86b2f" Type="http://schemas.openxmlformats.org/officeDocument/2006/relationships/hyperlink" Target="http://www.athabascau.ca/html/syllabi/admn/admn404.htm" TargetMode="External"/><Relationship Id="rId15368fcdc7a5d6" Type="http://schemas.openxmlformats.org/officeDocument/2006/relationships/image" Target="media/imgrId15368fcdc7a5d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