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1466832" name="name1531f6ea42eaad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6ea42ea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ea42ed7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a42eeb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a42efe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a42f0e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6ea42f33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Sociology Major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24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4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4304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 area of study ex: </w:t>
                  </w:r>
                  <w:hyperlink r:id="rId1531f6ea4307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ENGL255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430b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Sociology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430e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ex: </w:t>
                  </w:r>
                  <w:hyperlink r:id="rId1531f6ea430f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SOCI287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4313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Sociology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4316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ex: </w:t>
                  </w:r>
                  <w:hyperlink r:id="rId1531f6ea4317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SOCI288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431e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a431f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4326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4327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432e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432f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4335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4336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433d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433e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4345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4346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434c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434d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4354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435b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sociol. theory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4375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ex: </w:t>
                  </w:r>
                  <w:hyperlink r:id="rId1531f6ea4376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SOCI335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sociol. theory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437d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ex: </w:t>
                  </w:r>
                  <w:hyperlink r:id="rId1531f6ea437e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SOCI337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research methods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4385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ex: </w:t>
                  </w:r>
                  <w:hyperlink r:id="rId1531f6ea4386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- Social Organization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438e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ex: </w:t>
                  </w:r>
                  <w:hyperlink r:id="rId1531f6ea438f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ea4390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SOCI381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4397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439f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43a6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a43a7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43ae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a43af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43b6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a43b7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43bf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a43c0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43c7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a43c8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43cf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a43d0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43d7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a43d8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43df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a43e0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43e7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a43e8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43ef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a43f0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43f8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a43f9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SOCI - </w:t>
                  </w:r>
                  <w:hyperlink r:id="rId1531f6ea440e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SOCI - </w:t>
                  </w:r>
                  <w:hyperlink r:id="rId1531f6ea4416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SOCI - </w:t>
                  </w:r>
                  <w:hyperlink r:id="rId1531f6ea441d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SOCI - </w:t>
                  </w:r>
                  <w:hyperlink r:id="rId1531f6ea4425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442c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a442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a4434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a4435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ea42ed78" Type="http://schemas.openxmlformats.org/officeDocument/2006/relationships/hyperlink" Target="http://calendar.athabascau.ca/undergrad/2007/page03_05_11.html" TargetMode="External"/><Relationship Id="rId1531f6ea42eeb3" Type="http://schemas.openxmlformats.org/officeDocument/2006/relationships/hyperlink" Target="../../index.php" TargetMode="External"/><Relationship Id="rId1531f6ea42efe2" Type="http://schemas.openxmlformats.org/officeDocument/2006/relationships/hyperlink" Target="../07%20index%20files/pplans07.php" TargetMode="External"/><Relationship Id="rId1531f6ea42f0ed" Type="http://schemas.openxmlformats.org/officeDocument/2006/relationships/hyperlink" Target="http://calendar.athabascau.ca/undergrad/2007/page12.html" TargetMode="External"/><Relationship Id="rId1531f6ea42f333" Type="http://schemas.openxmlformats.org/officeDocument/2006/relationships/hyperlink" Target="http://calendar.athabascau.ca/undergrad/2007/page03_05_11.html" TargetMode="External"/><Relationship Id="rId1531f6ea4304b7" Type="http://schemas.openxmlformats.org/officeDocument/2006/relationships/hyperlink" Target="http://calendar.athabascau.ca/undergrad/2007/page03_05.html" TargetMode="External"/><Relationship Id="rId1531f6ea43078c" Type="http://schemas.openxmlformats.org/officeDocument/2006/relationships/hyperlink" Target="http://www.athabascau.ca/html/syllabi/engl/engl255.htm" TargetMode="External"/><Relationship Id="rId1531f6ea430b3d" Type="http://schemas.openxmlformats.org/officeDocument/2006/relationships/hyperlink" Target="http://www.athabascau.ca/course/ug_subject/list_qz.php#soci" TargetMode="External"/><Relationship Id="rId1531f6ea430eb3" Type="http://schemas.openxmlformats.org/officeDocument/2006/relationships/hyperlink" Target="http://www.athabascau.ca/course/ug_area/social.php" TargetMode="External"/><Relationship Id="rId1531f6ea430fcc" Type="http://schemas.openxmlformats.org/officeDocument/2006/relationships/hyperlink" Target="http://www.athabascau.ca/html/syllabi/soci/soci287.htm" TargetMode="External"/><Relationship Id="rId1531f6ea431373" Type="http://schemas.openxmlformats.org/officeDocument/2006/relationships/hyperlink" Target="http://www.athabascau.ca/course/ug_subject/list_qz.php#soci" TargetMode="External"/><Relationship Id="rId1531f6ea4316e9" Type="http://schemas.openxmlformats.org/officeDocument/2006/relationships/hyperlink" Target="http://www.athabascau.ca/course/ug_area/social.php" TargetMode="External"/><Relationship Id="rId1531f6ea4317fd" Type="http://schemas.openxmlformats.org/officeDocument/2006/relationships/hyperlink" Target="http://www.athabascau.ca/html/syllabi/soci/soci288.htm" TargetMode="External"/><Relationship Id="rId1531f6ea431ebf" Type="http://schemas.openxmlformats.org/officeDocument/2006/relationships/hyperlink" Target="http://www.athabascau.ca/course/ug_area/humanities.php" TargetMode="External"/><Relationship Id="rId1531f6ea431fca" Type="http://schemas.openxmlformats.org/officeDocument/2006/relationships/hyperlink" Target="http://www.athabascau.ca/course/ug_area/social.php" TargetMode="External"/><Relationship Id="rId1531f6ea43265f" Type="http://schemas.openxmlformats.org/officeDocument/2006/relationships/hyperlink" Target="http://www.athabascau.ca/course/ug_area/humanities.php" TargetMode="External"/><Relationship Id="rId1531f6ea432771" Type="http://schemas.openxmlformats.org/officeDocument/2006/relationships/hyperlink" Target="http://www.athabascau.ca/course/ug_area/social.php" TargetMode="External"/><Relationship Id="rId1531f6ea432e13" Type="http://schemas.openxmlformats.org/officeDocument/2006/relationships/hyperlink" Target="http://www.athabascau.ca/course/ug_area/humanities.php" TargetMode="External"/><Relationship Id="rId1531f6ea432f22" Type="http://schemas.openxmlformats.org/officeDocument/2006/relationships/hyperlink" Target="http://www.athabascau.ca/course/ug_area/social.php" TargetMode="External"/><Relationship Id="rId1531f6ea4335cb" Type="http://schemas.openxmlformats.org/officeDocument/2006/relationships/hyperlink" Target="http://www.athabascau.ca/course/ug_area/humanities.php" TargetMode="External"/><Relationship Id="rId1531f6ea4336db" Type="http://schemas.openxmlformats.org/officeDocument/2006/relationships/hyperlink" Target="http://www.athabascau.ca/course/ug_area/social.php" TargetMode="External"/><Relationship Id="rId1531f6ea433d82" Type="http://schemas.openxmlformats.org/officeDocument/2006/relationships/hyperlink" Target="http://www.athabascau.ca/course/ug_area/humanities.php" TargetMode="External"/><Relationship Id="rId1531f6ea433e8f" Type="http://schemas.openxmlformats.org/officeDocument/2006/relationships/hyperlink" Target="http://www.athabascau.ca/course/ug_area/social.php" TargetMode="External"/><Relationship Id="rId1531f6ea43452f" Type="http://schemas.openxmlformats.org/officeDocument/2006/relationships/hyperlink" Target="http://www.athabascau.ca/course/ug_area/humanities.php" TargetMode="External"/><Relationship Id="rId1531f6ea43463e" Type="http://schemas.openxmlformats.org/officeDocument/2006/relationships/hyperlink" Target="http://www.athabascau.ca/course/ug_area/social.php" TargetMode="External"/><Relationship Id="rId1531f6ea434cd9" Type="http://schemas.openxmlformats.org/officeDocument/2006/relationships/hyperlink" Target="http://www.athabascau.ca/course/ug_area/humanities.php" TargetMode="External"/><Relationship Id="rId1531f6ea434dec" Type="http://schemas.openxmlformats.org/officeDocument/2006/relationships/hyperlink" Target="http://www.athabascau.ca/course/ug_area/social.php" TargetMode="External"/><Relationship Id="rId1531f6ea435486" Type="http://schemas.openxmlformats.org/officeDocument/2006/relationships/hyperlink" Target="http://www.athabascau.ca/course/ug_area/science.php" TargetMode="External"/><Relationship Id="rId1531f6ea435b31" Type="http://schemas.openxmlformats.org/officeDocument/2006/relationships/hyperlink" Target="http://www.athabascau.ca/course/ug_area/science.php" TargetMode="External"/><Relationship Id="rId1531f6ea437540" Type="http://schemas.openxmlformats.org/officeDocument/2006/relationships/hyperlink" Target="http://www.athabascau.ca/course/ug_area/social.php" TargetMode="External"/><Relationship Id="rId1531f6ea437663" Type="http://schemas.openxmlformats.org/officeDocument/2006/relationships/hyperlink" Target="http://www.athabascau.ca/html/syllabi/soci/soci335.htm" TargetMode="External"/><Relationship Id="rId1531f6ea437d80" Type="http://schemas.openxmlformats.org/officeDocument/2006/relationships/hyperlink" Target="http://www.athabascau.ca/course/ug_area/social.php" TargetMode="External"/><Relationship Id="rId1531f6ea437ea4" Type="http://schemas.openxmlformats.org/officeDocument/2006/relationships/hyperlink" Target="http://www.athabascau.ca/html/syllabi/soci/soci337.htm" TargetMode="External"/><Relationship Id="rId1531f6ea4385d1" Type="http://schemas.openxmlformats.org/officeDocument/2006/relationships/hyperlink" Target="http://www.athabascau.ca/course/ug_area/social.php" TargetMode="External"/><Relationship Id="rId1531f6ea4386f4" Type="http://schemas.openxmlformats.org/officeDocument/2006/relationships/hyperlink" Target="http://www.athabascau.ca/html/syllabi/sosc/sosc366.htm" TargetMode="External"/><Relationship Id="rId1531f6ea438e20" Type="http://schemas.openxmlformats.org/officeDocument/2006/relationships/hyperlink" Target="http://www.athabascau.ca/course/ug_area/social.php" TargetMode="External"/><Relationship Id="rId1531f6ea438f46" Type="http://schemas.openxmlformats.org/officeDocument/2006/relationships/hyperlink" Target="http://www.athabascau.ca/html/syllabi/soci/soci300.htm" TargetMode="External"/><Relationship Id="rId1531f6ea439067" Type="http://schemas.openxmlformats.org/officeDocument/2006/relationships/hyperlink" Target="http://www.athabascau.ca/html/syllabi/soci/soci381.htm" TargetMode="External"/><Relationship Id="rId1531f6ea439798" Type="http://schemas.openxmlformats.org/officeDocument/2006/relationships/hyperlink" Target="http://www.athabascau.ca/course/ug_area/social.php" TargetMode="External"/><Relationship Id="rId1531f6ea439f17" Type="http://schemas.openxmlformats.org/officeDocument/2006/relationships/hyperlink" Target="http://www.athabascau.ca/course/ug_area/social.php" TargetMode="External"/><Relationship Id="rId1531f6ea43a647" Type="http://schemas.openxmlformats.org/officeDocument/2006/relationships/hyperlink" Target="http://www.athabascau.ca/course/ug_area/humanities.php" TargetMode="External"/><Relationship Id="rId1531f6ea43a764" Type="http://schemas.openxmlformats.org/officeDocument/2006/relationships/hyperlink" Target="http://www.athabascau.ca/course/ug_area/social.php" TargetMode="External"/><Relationship Id="rId1531f6ea43ae9a" Type="http://schemas.openxmlformats.org/officeDocument/2006/relationships/hyperlink" Target="http://www.athabascau.ca/course/ug_area/humanities.php" TargetMode="External"/><Relationship Id="rId1531f6ea43afb3" Type="http://schemas.openxmlformats.org/officeDocument/2006/relationships/hyperlink" Target="http://www.athabascau.ca/course/ug_area/social.php" TargetMode="External"/><Relationship Id="rId1531f6ea43b6cf" Type="http://schemas.openxmlformats.org/officeDocument/2006/relationships/hyperlink" Target="http://www.athabascau.ca/course/ug_area/humanities.php" TargetMode="External"/><Relationship Id="rId1531f6ea43b7eb" Type="http://schemas.openxmlformats.org/officeDocument/2006/relationships/hyperlink" Target="http://www.athabascau.ca/course/ug_area/social.php" TargetMode="External"/><Relationship Id="rId1531f6ea43bf10" Type="http://schemas.openxmlformats.org/officeDocument/2006/relationships/hyperlink" Target="http://www.athabascau.ca/course/ug_area/humanities.php" TargetMode="External"/><Relationship Id="rId1531f6ea43c022" Type="http://schemas.openxmlformats.org/officeDocument/2006/relationships/hyperlink" Target="http://www.athabascau.ca/course/ug_area/social.php" TargetMode="External"/><Relationship Id="rId1531f6ea43c71e" Type="http://schemas.openxmlformats.org/officeDocument/2006/relationships/hyperlink" Target="http://www.athabascau.ca/course/ug_area/humanities.php" TargetMode="External"/><Relationship Id="rId1531f6ea43c842" Type="http://schemas.openxmlformats.org/officeDocument/2006/relationships/hyperlink" Target="http://www.athabascau.ca/course/ug_area/social.php" TargetMode="External"/><Relationship Id="rId1531f6ea43cf46" Type="http://schemas.openxmlformats.org/officeDocument/2006/relationships/hyperlink" Target="http://www.athabascau.ca/course/ug_area/humanities.php" TargetMode="External"/><Relationship Id="rId1531f6ea43d062" Type="http://schemas.openxmlformats.org/officeDocument/2006/relationships/hyperlink" Target="http://www.athabascau.ca/course/ug_area/social.php" TargetMode="External"/><Relationship Id="rId1531f6ea43d767" Type="http://schemas.openxmlformats.org/officeDocument/2006/relationships/hyperlink" Target="http://www.athabascau.ca/course/ug_area/humanities.php" TargetMode="External"/><Relationship Id="rId1531f6ea43d884" Type="http://schemas.openxmlformats.org/officeDocument/2006/relationships/hyperlink" Target="http://www.athabascau.ca/course/ug_area/social.php" TargetMode="External"/><Relationship Id="rId1531f6ea43df80" Type="http://schemas.openxmlformats.org/officeDocument/2006/relationships/hyperlink" Target="http://www.athabascau.ca/course/ug_area/humanities.php" TargetMode="External"/><Relationship Id="rId1531f6ea43e09f" Type="http://schemas.openxmlformats.org/officeDocument/2006/relationships/hyperlink" Target="http://www.athabascau.ca/course/ug_area/social.php" TargetMode="External"/><Relationship Id="rId1531f6ea43e7b9" Type="http://schemas.openxmlformats.org/officeDocument/2006/relationships/hyperlink" Target="http://www.athabascau.ca/course/ug_area/humanities.php" TargetMode="External"/><Relationship Id="rId1531f6ea43e8d3" Type="http://schemas.openxmlformats.org/officeDocument/2006/relationships/hyperlink" Target="http://www.athabascau.ca/course/ug_area/social.php" TargetMode="External"/><Relationship Id="rId1531f6ea43efe7" Type="http://schemas.openxmlformats.org/officeDocument/2006/relationships/hyperlink" Target="http://www.athabascau.ca/course/ug_area/humanities.php" TargetMode="External"/><Relationship Id="rId1531f6ea43f0ff" Type="http://schemas.openxmlformats.org/officeDocument/2006/relationships/hyperlink" Target="http://www.athabascau.ca/course/ug_area/social.php" TargetMode="External"/><Relationship Id="rId1531f6ea43f811" Type="http://schemas.openxmlformats.org/officeDocument/2006/relationships/hyperlink" Target="http://www.athabascau.ca/course/ug_area/humanities.php" TargetMode="External"/><Relationship Id="rId1531f6ea43f92d" Type="http://schemas.openxmlformats.org/officeDocument/2006/relationships/hyperlink" Target="http://www.athabascau.ca/course/ug_area/social.php" TargetMode="External"/><Relationship Id="rId1531f6ea440e84" Type="http://schemas.openxmlformats.org/officeDocument/2006/relationships/hyperlink" Target="http://www.athabascau.ca/course/ug_area/social.php" TargetMode="External"/><Relationship Id="rId1531f6ea441612" Type="http://schemas.openxmlformats.org/officeDocument/2006/relationships/hyperlink" Target="http://www.athabascau.ca/course/ug_area/social.php" TargetMode="External"/><Relationship Id="rId1531f6ea441d98" Type="http://schemas.openxmlformats.org/officeDocument/2006/relationships/hyperlink" Target="http://www.athabascau.ca/course/ug_area/social.php" TargetMode="External"/><Relationship Id="rId1531f6ea442534" Type="http://schemas.openxmlformats.org/officeDocument/2006/relationships/hyperlink" Target="http://www.athabascau.ca/course/ug_area/social.php" TargetMode="External"/><Relationship Id="rId1531f6ea442c50" Type="http://schemas.openxmlformats.org/officeDocument/2006/relationships/hyperlink" Target="http://www.athabascau.ca/course/ug_area/humanities.php" TargetMode="External"/><Relationship Id="rId1531f6ea442d63" Type="http://schemas.openxmlformats.org/officeDocument/2006/relationships/hyperlink" Target="http://www.athabascau.ca/course/ug_area/social.php" TargetMode="External"/><Relationship Id="rId1531f6ea443495" Type="http://schemas.openxmlformats.org/officeDocument/2006/relationships/hyperlink" Target="http://www.athabascau.ca/course/ug_area/humanities.php" TargetMode="External"/><Relationship Id="rId1531f6ea4435e0" Type="http://schemas.openxmlformats.org/officeDocument/2006/relationships/hyperlink" Target="http://www.athabascau.ca/course/ug_area/social.php" TargetMode="External"/><Relationship Id="rId1531f6ea42ea70" Type="http://schemas.openxmlformats.org/officeDocument/2006/relationships/image" Target="media/imgrId1531f6ea42ea70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