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9104709" name="name1531f6e9fa462b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9fa45e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9fa48a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fa49c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fa4ae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fa4bf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e9fa4e3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5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60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63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67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6a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6e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71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79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7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82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89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8f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96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9c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a2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a9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af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fab0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b7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fab8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be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fabf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c3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9fac4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c7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cb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ce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d2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d5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d9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6e9fada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de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fadf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e3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6e9fae4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e8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fae9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ed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f2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f5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f9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afd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01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04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08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0b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0f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16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1c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23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2a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31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fb32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39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fb3a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40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fb41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48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fb49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50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fb51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58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fb59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60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fb61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68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fb69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70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fb71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78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fb79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fb80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fb81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6e9fb88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 maximum of six credits in </w:t>
                  </w:r>
                  <w:hyperlink r:id="rId1531f6e9fb8b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allowed.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9fa48a0" Type="http://schemas.openxmlformats.org/officeDocument/2006/relationships/hyperlink" Target="http://calendar.athabascau.ca/undergrad/2007/page03_05_07.html" TargetMode="External"/><Relationship Id="rId1531f6e9fa49cf" Type="http://schemas.openxmlformats.org/officeDocument/2006/relationships/hyperlink" Target="../../index.php" TargetMode="External"/><Relationship Id="rId1531f6e9fa4ae8" Type="http://schemas.openxmlformats.org/officeDocument/2006/relationships/hyperlink" Target="../07%20index%20files/pplans07.php" TargetMode="External"/><Relationship Id="rId1531f6e9fa4bfe" Type="http://schemas.openxmlformats.org/officeDocument/2006/relationships/hyperlink" Target="http://calendar.athabascau.ca/undergrad/2007/page12.html" TargetMode="External"/><Relationship Id="rId1531f6e9fa4e32" Type="http://schemas.openxmlformats.org/officeDocument/2006/relationships/hyperlink" Target="http://calendar.athabascau.ca/undergrad/2007/page03_05_07.html" TargetMode="External"/><Relationship Id="rId1531f6e9fa5d18" Type="http://schemas.openxmlformats.org/officeDocument/2006/relationships/hyperlink" Target="http://www.athabascau.ca/html/syllabi/comp/comp200.htm" TargetMode="External"/><Relationship Id="rId1531f6e9fa6067" Type="http://schemas.openxmlformats.org/officeDocument/2006/relationships/hyperlink" Target="http://www.athabascau.ca/course/ug_area/science.php" TargetMode="External"/><Relationship Id="rId1531f6e9fa63ef" Type="http://schemas.openxmlformats.org/officeDocument/2006/relationships/hyperlink" Target="http://www.athabascau.ca/html/syllabi/comp/comp268.htm" TargetMode="External"/><Relationship Id="rId1531f6e9fa6744" Type="http://schemas.openxmlformats.org/officeDocument/2006/relationships/hyperlink" Target="http://www.athabascau.ca/course/ug_area/science.php" TargetMode="External"/><Relationship Id="rId1531f6e9fa6ad8" Type="http://schemas.openxmlformats.org/officeDocument/2006/relationships/hyperlink" Target="http://www.athabascau.ca/html/syllabi/infs/infs200.htm" TargetMode="External"/><Relationship Id="rId1531f6e9fa6e2f" Type="http://schemas.openxmlformats.org/officeDocument/2006/relationships/hyperlink" Target="http://www.athabascau.ca/course/ug_area/humanities.php" TargetMode="External"/><Relationship Id="rId1531f6e9fa71c2" Type="http://schemas.openxmlformats.org/officeDocument/2006/relationships/hyperlink" Target="http://www.athabascau.ca/html/syllabi/engl/engl255.htm" TargetMode="External"/><Relationship Id="rId1531f6e9fa7911" Type="http://schemas.openxmlformats.org/officeDocument/2006/relationships/hyperlink" Target="http://www.athabascau.ca/course/ug_subject/list_cd.php#comp" TargetMode="External"/><Relationship Id="rId1531f6e9fa7c5c" Type="http://schemas.openxmlformats.org/officeDocument/2006/relationships/hyperlink" Target="http://www.athabascau.ca/course/ug_area/applied.php" TargetMode="External"/><Relationship Id="rId1531f6e9fa82c9" Type="http://schemas.openxmlformats.org/officeDocument/2006/relationships/hyperlink" Target="http://www.athabascau.ca/course/ug_area/humanities.php" TargetMode="External"/><Relationship Id="rId1531f6e9fa8934" Type="http://schemas.openxmlformats.org/officeDocument/2006/relationships/hyperlink" Target="http://www.athabascau.ca/course/ug_area/humanities.php" TargetMode="External"/><Relationship Id="rId1531f6e9fa8fa2" Type="http://schemas.openxmlformats.org/officeDocument/2006/relationships/hyperlink" Target="http://www.athabascau.ca/course/ug_area/humanities.php" TargetMode="External"/><Relationship Id="rId1531f6e9fa960e" Type="http://schemas.openxmlformats.org/officeDocument/2006/relationships/hyperlink" Target="http://www.athabascau.ca/course/ug_area/social.php" TargetMode="External"/><Relationship Id="rId1531f6e9fa9c82" Type="http://schemas.openxmlformats.org/officeDocument/2006/relationships/hyperlink" Target="http://www.athabascau.ca/course/ug_area/social.php" TargetMode="External"/><Relationship Id="rId1531f6e9faa2e4" Type="http://schemas.openxmlformats.org/officeDocument/2006/relationships/hyperlink" Target="http://www.athabascau.ca/course/ug_area/social.php" TargetMode="External"/><Relationship Id="rId1531f6e9faa953" Type="http://schemas.openxmlformats.org/officeDocument/2006/relationships/hyperlink" Target="http://www.athabascau.ca/course/ug_area/social.php" TargetMode="External"/><Relationship Id="rId1531f6e9faafc3" Type="http://schemas.openxmlformats.org/officeDocument/2006/relationships/hyperlink" Target="http://www.athabascau.ca/course/ug_area/humanities.php" TargetMode="External"/><Relationship Id="rId1531f6e9fab0c6" Type="http://schemas.openxmlformats.org/officeDocument/2006/relationships/hyperlink" Target="http://www.athabascau.ca/course/ug_area/social.php" TargetMode="External"/><Relationship Id="rId1531f6e9fab744" Type="http://schemas.openxmlformats.org/officeDocument/2006/relationships/hyperlink" Target="http://www.athabascau.ca/course/ug_area/humanities.php" TargetMode="External"/><Relationship Id="rId1531f6e9fab849" Type="http://schemas.openxmlformats.org/officeDocument/2006/relationships/hyperlink" Target="http://www.athabascau.ca/course/ug_area/social.php" TargetMode="External"/><Relationship Id="rId1531f6e9fabed4" Type="http://schemas.openxmlformats.org/officeDocument/2006/relationships/hyperlink" Target="http://www.athabascau.ca/course/ug_area/humanities.php" TargetMode="External"/><Relationship Id="rId1531f6e9fabfdc" Type="http://schemas.openxmlformats.org/officeDocument/2006/relationships/hyperlink" Target="http://www.athabascau.ca/course/ug_area/social.php" TargetMode="External"/><Relationship Id="rId1531f6e9fac372" Type="http://schemas.openxmlformats.org/officeDocument/2006/relationships/hyperlink" Target="http://www.athabascau.ca/html/syllabi/comp/comp314.htm" TargetMode="External"/><Relationship Id="rId1531f6e9fac47b" Type="http://schemas.openxmlformats.org/officeDocument/2006/relationships/hyperlink" Target="http://www.athabascau.ca/html/syllabi/comp/comp315.htm" TargetMode="External"/><Relationship Id="rId1531f6e9fac7c8" Type="http://schemas.openxmlformats.org/officeDocument/2006/relationships/hyperlink" Target="http://www.athabascau.ca/course/ug_area/science.php" TargetMode="External"/><Relationship Id="rId1531f6e9facb71" Type="http://schemas.openxmlformats.org/officeDocument/2006/relationships/hyperlink" Target="http://www.athabascau.ca/html/syllabi/comp/comp361.htm" TargetMode="External"/><Relationship Id="rId1531f6e9facecd" Type="http://schemas.openxmlformats.org/officeDocument/2006/relationships/hyperlink" Target="http://www.athabascau.ca/course/ug_area/science.php" TargetMode="External"/><Relationship Id="rId1531f6e9fad27e" Type="http://schemas.openxmlformats.org/officeDocument/2006/relationships/hyperlink" Target="http://www.athabascau.ca/html/syllabi/comp/comp378.htm" TargetMode="External"/><Relationship Id="rId1531f6e9fad5d8" Type="http://schemas.openxmlformats.org/officeDocument/2006/relationships/hyperlink" Target="http://www.athabascau.ca/course/ug_area/science.php" TargetMode="External"/><Relationship Id="rId1531f6e9fad995" Type="http://schemas.openxmlformats.org/officeDocument/2006/relationships/hyperlink" Target="http://www.athabascau.ca/course/ug_subject/list_cd.php#cmis" TargetMode="External"/><Relationship Id="rId1531f6e9fadaa4" Type="http://schemas.openxmlformats.org/officeDocument/2006/relationships/hyperlink" Target="http://www.athabascau.ca/course/ug_subject/list_cd.php#comp" TargetMode="External"/><Relationship Id="rId1531f6e9faded2" Type="http://schemas.openxmlformats.org/officeDocument/2006/relationships/hyperlink" Target="http://www.athabascau.ca/course/ug_area/applied.php" TargetMode="External"/><Relationship Id="rId1531f6e9fadfdf" Type="http://schemas.openxmlformats.org/officeDocument/2006/relationships/hyperlink" Target="http://www.athabascau.ca/course/ug_area/science.php" TargetMode="External"/><Relationship Id="rId1531f6e9fae3ae" Type="http://schemas.openxmlformats.org/officeDocument/2006/relationships/hyperlink" Target="http://www.athabascau.ca/course/ug_subject/list_cd.php#cmis" TargetMode="External"/><Relationship Id="rId1531f6e9fae4ba" Type="http://schemas.openxmlformats.org/officeDocument/2006/relationships/hyperlink" Target="http://www.athabascau.ca/course/ug_subject/list_cd.php#comp" TargetMode="External"/><Relationship Id="rId1531f6e9fae8e9" Type="http://schemas.openxmlformats.org/officeDocument/2006/relationships/hyperlink" Target="http://www.athabascau.ca/course/ug_area/applied.php" TargetMode="External"/><Relationship Id="rId1531f6e9fae9fc" Type="http://schemas.openxmlformats.org/officeDocument/2006/relationships/hyperlink" Target="http://www.athabascau.ca/course/ug_area/science.php" TargetMode="External"/><Relationship Id="rId1531f6e9faedce" Type="http://schemas.openxmlformats.org/officeDocument/2006/relationships/hyperlink" Target="http://www.athabascau.ca/course/ug_subject/list_cd.php#comp" TargetMode="External"/><Relationship Id="rId1531f6e9faf203" Type="http://schemas.openxmlformats.org/officeDocument/2006/relationships/hyperlink" Target="http://www.athabascau.ca/course/ug_area/science.php" TargetMode="External"/><Relationship Id="rId1531f6e9faf5cd" Type="http://schemas.openxmlformats.org/officeDocument/2006/relationships/hyperlink" Target="http://www.athabascau.ca/course/ug_subject/list_cd.php#comp" TargetMode="External"/><Relationship Id="rId1531f6e9faf9f0" Type="http://schemas.openxmlformats.org/officeDocument/2006/relationships/hyperlink" Target="http://www.athabascau.ca/course/ug_area/science.php" TargetMode="External"/><Relationship Id="rId1531f6e9fafdad" Type="http://schemas.openxmlformats.org/officeDocument/2006/relationships/hyperlink" Target="http://www.athabascau.ca/course/ug_subject/list_cd.php#comp" TargetMode="External"/><Relationship Id="rId1531f6e9fb010d" Type="http://schemas.openxmlformats.org/officeDocument/2006/relationships/hyperlink" Target="http://www.athabascau.ca/course/ug_area/science.php" TargetMode="External"/><Relationship Id="rId1531f6e9fb04c9" Type="http://schemas.openxmlformats.org/officeDocument/2006/relationships/hyperlink" Target="http://www.athabascau.ca/course/ug_subject/list_cd.php#comp" TargetMode="External"/><Relationship Id="rId1531f6e9fb0829" Type="http://schemas.openxmlformats.org/officeDocument/2006/relationships/hyperlink" Target="http://www.athabascau.ca/course/ug_area/science.php" TargetMode="External"/><Relationship Id="rId1531f6e9fb0bf5" Type="http://schemas.openxmlformats.org/officeDocument/2006/relationships/hyperlink" Target="http://www.athabascau.ca/course/ug_subject/list_cd.php#comp" TargetMode="External"/><Relationship Id="rId1531f6e9fb0f5a" Type="http://schemas.openxmlformats.org/officeDocument/2006/relationships/hyperlink" Target="http://www.athabascau.ca/course/ug_area/science.php" TargetMode="External"/><Relationship Id="rId1531f6e9fb1619" Type="http://schemas.openxmlformats.org/officeDocument/2006/relationships/hyperlink" Target="http://www.athabascau.ca/course/ug_area/humanities.php" TargetMode="External"/><Relationship Id="rId1531f6e9fb1cea" Type="http://schemas.openxmlformats.org/officeDocument/2006/relationships/hyperlink" Target="http://www.athabascau.ca/course/ug_area/humanities.php" TargetMode="External"/><Relationship Id="rId1531f6e9fb23a4" Type="http://schemas.openxmlformats.org/officeDocument/2006/relationships/hyperlink" Target="http://www.athabascau.ca/course/ug_area/social.php" TargetMode="External"/><Relationship Id="rId1531f6e9fb2a6a" Type="http://schemas.openxmlformats.org/officeDocument/2006/relationships/hyperlink" Target="http://www.athabascau.ca/course/ug_area/social.php" TargetMode="External"/><Relationship Id="rId1531f6e9fb313a" Type="http://schemas.openxmlformats.org/officeDocument/2006/relationships/hyperlink" Target="http://www.athabascau.ca/course/ug_area/humanities.php" TargetMode="External"/><Relationship Id="rId1531f6e9fb3243" Type="http://schemas.openxmlformats.org/officeDocument/2006/relationships/hyperlink" Target="http://www.athabascau.ca/course/ug_area/social.php" TargetMode="External"/><Relationship Id="rId1531f6e9fb3914" Type="http://schemas.openxmlformats.org/officeDocument/2006/relationships/hyperlink" Target="http://www.athabascau.ca/course/ug_area/humanities.php" TargetMode="External"/><Relationship Id="rId1531f6e9fb3a1c" Type="http://schemas.openxmlformats.org/officeDocument/2006/relationships/hyperlink" Target="http://www.athabascau.ca/course/ug_area/social.php" TargetMode="External"/><Relationship Id="rId1531f6e9fb40da" Type="http://schemas.openxmlformats.org/officeDocument/2006/relationships/hyperlink" Target="http://www.athabascau.ca/course/ug_area/humanities.php" TargetMode="External"/><Relationship Id="rId1531f6e9fb41e4" Type="http://schemas.openxmlformats.org/officeDocument/2006/relationships/hyperlink" Target="http://www.athabascau.ca/course/ug_area/social.php" TargetMode="External"/><Relationship Id="rId1531f6e9fb48bf" Type="http://schemas.openxmlformats.org/officeDocument/2006/relationships/hyperlink" Target="http://www.athabascau.ca/course/ug_area/humanities.php" TargetMode="External"/><Relationship Id="rId1531f6e9fb49ce" Type="http://schemas.openxmlformats.org/officeDocument/2006/relationships/hyperlink" Target="http://www.athabascau.ca/course/ug_area/social.php" TargetMode="External"/><Relationship Id="rId1531f6e9fb50aa" Type="http://schemas.openxmlformats.org/officeDocument/2006/relationships/hyperlink" Target="http://www.athabascau.ca/course/ug_area/humanities.php" TargetMode="External"/><Relationship Id="rId1531f6e9fb51be" Type="http://schemas.openxmlformats.org/officeDocument/2006/relationships/hyperlink" Target="http://www.athabascau.ca/course/ug_area/social.php" TargetMode="External"/><Relationship Id="rId1531f6e9fb589c" Type="http://schemas.openxmlformats.org/officeDocument/2006/relationships/hyperlink" Target="http://www.athabascau.ca/course/ug_area/humanities.php" TargetMode="External"/><Relationship Id="rId1531f6e9fb59aa" Type="http://schemas.openxmlformats.org/officeDocument/2006/relationships/hyperlink" Target="http://www.athabascau.ca/course/ug_area/social.php" TargetMode="External"/><Relationship Id="rId1531f6e9fb607b" Type="http://schemas.openxmlformats.org/officeDocument/2006/relationships/hyperlink" Target="http://www.athabascau.ca/course/ug_area/humanities.php" TargetMode="External"/><Relationship Id="rId1531f6e9fb6186" Type="http://schemas.openxmlformats.org/officeDocument/2006/relationships/hyperlink" Target="http://www.athabascau.ca/course/ug_area/social.php" TargetMode="External"/><Relationship Id="rId1531f6e9fb685c" Type="http://schemas.openxmlformats.org/officeDocument/2006/relationships/hyperlink" Target="http://www.athabascau.ca/course/ug_area/humanities.php" TargetMode="External"/><Relationship Id="rId1531f6e9fb6967" Type="http://schemas.openxmlformats.org/officeDocument/2006/relationships/hyperlink" Target="http://www.athabascau.ca/course/ug_area/social.php" TargetMode="External"/><Relationship Id="rId1531f6e9fb7052" Type="http://schemas.openxmlformats.org/officeDocument/2006/relationships/hyperlink" Target="http://www.athabascau.ca/course/ug_area/humanities.php" TargetMode="External"/><Relationship Id="rId1531f6e9fb715a" Type="http://schemas.openxmlformats.org/officeDocument/2006/relationships/hyperlink" Target="http://www.athabascau.ca/course/ug_area/social.php" TargetMode="External"/><Relationship Id="rId1531f6e9fb7847" Type="http://schemas.openxmlformats.org/officeDocument/2006/relationships/hyperlink" Target="http://www.athabascau.ca/course/ug_area/humanities.php" TargetMode="External"/><Relationship Id="rId1531f6e9fb794c" Type="http://schemas.openxmlformats.org/officeDocument/2006/relationships/hyperlink" Target="http://www.athabascau.ca/course/ug_area/social.php" TargetMode="External"/><Relationship Id="rId1531f6e9fb8045" Type="http://schemas.openxmlformats.org/officeDocument/2006/relationships/hyperlink" Target="http://www.athabascau.ca/course/ug_area/humanities.php" TargetMode="External"/><Relationship Id="rId1531f6e9fb814c" Type="http://schemas.openxmlformats.org/officeDocument/2006/relationships/hyperlink" Target="http://www.athabascau.ca/course/ug_area/social.php" TargetMode="External"/><Relationship Id="rId1531f6e9fb88cd" Type="http://schemas.openxmlformats.org/officeDocument/2006/relationships/hyperlink" Target="http://calendar.athabascau.ca/undergrad/2007/page03_05.html" TargetMode="External"/><Relationship Id="rId1531f6e9fb8b2e" Type="http://schemas.openxmlformats.org/officeDocument/2006/relationships/hyperlink" Target="http://www.athabascau.ca/course/ug_subject/list_cd.php#cmis" TargetMode="External"/><Relationship Id="rId1531f6e9fa45ef" Type="http://schemas.openxmlformats.org/officeDocument/2006/relationships/image" Target="media/imgrId1531f6e9fa45e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