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1757609" name="name1531f6e9ddb31d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9ddb2e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9ddb5f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ddb73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ddb86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ddb99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e9ddbbe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dcc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dd0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dd3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dd7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dda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or World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dde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de2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or World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de5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de9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Calendar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df3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dfa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01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07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0e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14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e15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1c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e1d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24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e25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35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39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3c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40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44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47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4b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4e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52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56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e57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5b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5e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e60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67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6e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75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7c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e7d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84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e85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8c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e8d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94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e96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9d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e9e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a5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ea6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ad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eae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b5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eb6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ebd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ebe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</w:t>
                  </w:r>
                  <w:hyperlink r:id="rId1531f6e9ded8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</w:t>
                  </w:r>
                  <w:hyperlink r:id="rId1531f6e9dee0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</w:t>
                  </w:r>
                  <w:hyperlink r:id="rId1531f6e9dee7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</w:t>
                  </w:r>
                  <w:hyperlink r:id="rId1531f6e9deef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6e9def9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European History - </w:t>
                  </w:r>
                  <w:hyperlink r:id="rId1531f6e9defb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outline for list of acceptable electives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9ddb5f0" Type="http://schemas.openxmlformats.org/officeDocument/2006/relationships/hyperlink" Target="http://calendar.athabascau.ca/undergrad/2007/page03_05_05.html" TargetMode="External"/><Relationship Id="rId1531f6e9ddb738" Type="http://schemas.openxmlformats.org/officeDocument/2006/relationships/hyperlink" Target="../../index.php" TargetMode="External"/><Relationship Id="rId1531f6e9ddb865" Type="http://schemas.openxmlformats.org/officeDocument/2006/relationships/hyperlink" Target="../07%20index%20files/pplans07.php" TargetMode="External"/><Relationship Id="rId1531f6e9ddb992" Type="http://schemas.openxmlformats.org/officeDocument/2006/relationships/hyperlink" Target="http://calendar.athabascau.ca/undergrad/2007/page12.html" TargetMode="External"/><Relationship Id="rId1531f6e9ddbbe4" Type="http://schemas.openxmlformats.org/officeDocument/2006/relationships/hyperlink" Target="http://calendar.athabascau.ca/undergrad/2007/page03_05_05.html" TargetMode="External"/><Relationship Id="rId1531f6e9ddcc82" Type="http://schemas.openxmlformats.org/officeDocument/2006/relationships/hyperlink" Target="http://www.athabascau.ca/course/ug_subject/list_gh.php#hist" TargetMode="External"/><Relationship Id="rId1531f6e9ddd005" Type="http://schemas.openxmlformats.org/officeDocument/2006/relationships/hyperlink" Target="http://www.athabascau.ca/course/ug_area/humanities.php" TargetMode="External"/><Relationship Id="rId1531f6e9ddd3b9" Type="http://schemas.openxmlformats.org/officeDocument/2006/relationships/hyperlink" Target="http://www.athabascau.ca/course/ug_subject/list_gh.php#hist" TargetMode="External"/><Relationship Id="rId1531f6e9ddd733" Type="http://schemas.openxmlformats.org/officeDocument/2006/relationships/hyperlink" Target="http://www.athabascau.ca/course/ug_area/humanities.php" TargetMode="External"/><Relationship Id="rId1531f6e9dddae7" Type="http://schemas.openxmlformats.org/officeDocument/2006/relationships/hyperlink" Target="http://www.athabascau.ca/course/ug_subject/list_gh.php#hist" TargetMode="External"/><Relationship Id="rId1531f6e9ddde5f" Type="http://schemas.openxmlformats.org/officeDocument/2006/relationships/hyperlink" Target="http://www.athabascau.ca/course/ug_area/humanities.php" TargetMode="External"/><Relationship Id="rId1531f6e9dde218" Type="http://schemas.openxmlformats.org/officeDocument/2006/relationships/hyperlink" Target="http://www.athabascau.ca/course/ug_subject/list_gh.php#hist" TargetMode="External"/><Relationship Id="rId1531f6e9dde586" Type="http://schemas.openxmlformats.org/officeDocument/2006/relationships/hyperlink" Target="http://www.athabascau.ca/course/ug_area/humanities.php" TargetMode="External"/><Relationship Id="rId1531f6e9dde92b" Type="http://schemas.openxmlformats.org/officeDocument/2006/relationships/hyperlink" Target="http://www.athabascau.ca/html/syllabi/engl/engl255.htm" TargetMode="External"/><Relationship Id="rId1531f6e9ddf3a0" Type="http://schemas.openxmlformats.org/officeDocument/2006/relationships/hyperlink" Target="http://www.athabascau.ca/course/ug_area/social.php" TargetMode="External"/><Relationship Id="rId1531f6e9ddfa55" Type="http://schemas.openxmlformats.org/officeDocument/2006/relationships/hyperlink" Target="http://www.athabascau.ca/course/ug_area/social.php" TargetMode="External"/><Relationship Id="rId1531f6e9de0102" Type="http://schemas.openxmlformats.org/officeDocument/2006/relationships/hyperlink" Target="http://www.athabascau.ca/course/ug_area/social.php" TargetMode="External"/><Relationship Id="rId1531f6e9de07a1" Type="http://schemas.openxmlformats.org/officeDocument/2006/relationships/hyperlink" Target="http://www.athabascau.ca/course/ug_area/science.php" TargetMode="External"/><Relationship Id="rId1531f6e9de0e41" Type="http://schemas.openxmlformats.org/officeDocument/2006/relationships/hyperlink" Target="http://www.athabascau.ca/course/ug_area/science.php" TargetMode="External"/><Relationship Id="rId1531f6e9de14e1" Type="http://schemas.openxmlformats.org/officeDocument/2006/relationships/hyperlink" Target="http://www.athabascau.ca/course/ug_area/humanities.php" TargetMode="External"/><Relationship Id="rId1531f6e9de15f0" Type="http://schemas.openxmlformats.org/officeDocument/2006/relationships/hyperlink" Target="http://www.athabascau.ca/course/ug_area/social.php" TargetMode="External"/><Relationship Id="rId1531f6e9de1c8d" Type="http://schemas.openxmlformats.org/officeDocument/2006/relationships/hyperlink" Target="http://www.athabascau.ca/course/ug_area/humanities.php" TargetMode="External"/><Relationship Id="rId1531f6e9de1d9f" Type="http://schemas.openxmlformats.org/officeDocument/2006/relationships/hyperlink" Target="http://www.athabascau.ca/course/ug_area/social.php" TargetMode="External"/><Relationship Id="rId1531f6e9de2442" Type="http://schemas.openxmlformats.org/officeDocument/2006/relationships/hyperlink" Target="http://www.athabascau.ca/course/ug_area/humanities.php" TargetMode="External"/><Relationship Id="rId1531f6e9de2551" Type="http://schemas.openxmlformats.org/officeDocument/2006/relationships/hyperlink" Target="http://www.athabascau.ca/course/ug_area/social.php" TargetMode="External"/><Relationship Id="rId1531f6e9de35ac" Type="http://schemas.openxmlformats.org/officeDocument/2006/relationships/hyperlink" Target="http://www.athabascau.ca/course/ug_subject/list_gh.php#hist" TargetMode="External"/><Relationship Id="rId1531f6e9de3916" Type="http://schemas.openxmlformats.org/officeDocument/2006/relationships/hyperlink" Target="http://www.athabascau.ca/course/ug_area/humanities.php" TargetMode="External"/><Relationship Id="rId1531f6e9de3ce0" Type="http://schemas.openxmlformats.org/officeDocument/2006/relationships/hyperlink" Target="http://www.athabascau.ca/course/ug_subject/list_gh.php#hist" TargetMode="External"/><Relationship Id="rId1531f6e9de405a" Type="http://schemas.openxmlformats.org/officeDocument/2006/relationships/hyperlink" Target="http://www.athabascau.ca/course/ug_area/humanities.php" TargetMode="External"/><Relationship Id="rId1531f6e9de4435" Type="http://schemas.openxmlformats.org/officeDocument/2006/relationships/hyperlink" Target="http://www.athabascau.ca/course/ug_subject/list_gh.php#hist" TargetMode="External"/><Relationship Id="rId1531f6e9de47aa" Type="http://schemas.openxmlformats.org/officeDocument/2006/relationships/hyperlink" Target="http://www.athabascau.ca/course/ug_area/humanities.php" TargetMode="External"/><Relationship Id="rId1531f6e9de4b86" Type="http://schemas.openxmlformats.org/officeDocument/2006/relationships/hyperlink" Target="http://www.athabascau.ca/course/ug_subject/list_gh.php#hist" TargetMode="External"/><Relationship Id="rId1531f6e9de4eff" Type="http://schemas.openxmlformats.org/officeDocument/2006/relationships/hyperlink" Target="http://www.athabascau.ca/course/ug_area/humanities.php" TargetMode="External"/><Relationship Id="rId1531f6e9de52de" Type="http://schemas.openxmlformats.org/officeDocument/2006/relationships/hyperlink" Target="http://www.athabascau.ca/course/ug_subject/list_gh.php#hist" TargetMode="External"/><Relationship Id="rId1531f6e9de5659" Type="http://schemas.openxmlformats.org/officeDocument/2006/relationships/hyperlink" Target="http://www.athabascau.ca/course/ug_area/humanities.php" TargetMode="External"/><Relationship Id="rId1531f6e9de5779" Type="http://schemas.openxmlformats.org/officeDocument/2006/relationships/hyperlink" Target="http://www.athabascau.ca/course/ug_area/social.php" TargetMode="External"/><Relationship Id="rId1531f6e9de5b5f" Type="http://schemas.openxmlformats.org/officeDocument/2006/relationships/hyperlink" Target="http://www.athabascau.ca/course/ug_subject/list_gh.php#hist" TargetMode="External"/><Relationship Id="rId1531f6e9de5ef0" Type="http://schemas.openxmlformats.org/officeDocument/2006/relationships/hyperlink" Target="http://www.athabascau.ca/course/ug_area/humanities.php" TargetMode="External"/><Relationship Id="rId1531f6e9de600b" Type="http://schemas.openxmlformats.org/officeDocument/2006/relationships/hyperlink" Target="http://www.athabascau.ca/course/ug_area/social.php" TargetMode="External"/><Relationship Id="rId1531f6e9de671d" Type="http://schemas.openxmlformats.org/officeDocument/2006/relationships/hyperlink" Target="http://www.athabascau.ca/course/ug_area/social.php" TargetMode="External"/><Relationship Id="rId1531f6e9de6e2f" Type="http://schemas.openxmlformats.org/officeDocument/2006/relationships/hyperlink" Target="http://www.athabascau.ca/course/ug_area/social.php" TargetMode="External"/><Relationship Id="rId1531f6e9de7541" Type="http://schemas.openxmlformats.org/officeDocument/2006/relationships/hyperlink" Target="http://www.athabascau.ca/course/ug_area/social.php" TargetMode="External"/><Relationship Id="rId1531f6e9de7c7b" Type="http://schemas.openxmlformats.org/officeDocument/2006/relationships/hyperlink" Target="http://www.athabascau.ca/course/ug_area/humanities.php" TargetMode="External"/><Relationship Id="rId1531f6e9de7d92" Type="http://schemas.openxmlformats.org/officeDocument/2006/relationships/hyperlink" Target="http://www.athabascau.ca/course/ug_area/social.php" TargetMode="External"/><Relationship Id="rId1531f6e9de849c" Type="http://schemas.openxmlformats.org/officeDocument/2006/relationships/hyperlink" Target="http://www.athabascau.ca/course/ug_area/humanities.php" TargetMode="External"/><Relationship Id="rId1531f6e9de85bd" Type="http://schemas.openxmlformats.org/officeDocument/2006/relationships/hyperlink" Target="http://www.athabascau.ca/course/ug_area/social.php" TargetMode="External"/><Relationship Id="rId1531f6e9de8cc6" Type="http://schemas.openxmlformats.org/officeDocument/2006/relationships/hyperlink" Target="http://www.athabascau.ca/course/ug_area/humanities.php" TargetMode="External"/><Relationship Id="rId1531f6e9de8de4" Type="http://schemas.openxmlformats.org/officeDocument/2006/relationships/hyperlink" Target="http://www.athabascau.ca/course/ug_area/social.php" TargetMode="External"/><Relationship Id="rId1531f6e9de94f6" Type="http://schemas.openxmlformats.org/officeDocument/2006/relationships/hyperlink" Target="http://www.athabascau.ca/course/ug_area/humanities.php" TargetMode="External"/><Relationship Id="rId1531f6e9de9614" Type="http://schemas.openxmlformats.org/officeDocument/2006/relationships/hyperlink" Target="http://www.athabascau.ca/course/ug_area/social.php" TargetMode="External"/><Relationship Id="rId1531f6e9de9d1e" Type="http://schemas.openxmlformats.org/officeDocument/2006/relationships/hyperlink" Target="http://www.athabascau.ca/course/ug_area/humanities.php" TargetMode="External"/><Relationship Id="rId1531f6e9de9e3a" Type="http://schemas.openxmlformats.org/officeDocument/2006/relationships/hyperlink" Target="http://www.athabascau.ca/course/ug_area/social.php" TargetMode="External"/><Relationship Id="rId1531f6e9dea55c" Type="http://schemas.openxmlformats.org/officeDocument/2006/relationships/hyperlink" Target="http://www.athabascau.ca/course/ug_area/humanities.php" TargetMode="External"/><Relationship Id="rId1531f6e9dea673" Type="http://schemas.openxmlformats.org/officeDocument/2006/relationships/hyperlink" Target="http://www.athabascau.ca/course/ug_area/social.php" TargetMode="External"/><Relationship Id="rId1531f6e9dead95" Type="http://schemas.openxmlformats.org/officeDocument/2006/relationships/hyperlink" Target="http://www.athabascau.ca/course/ug_area/humanities.php" TargetMode="External"/><Relationship Id="rId1531f6e9deaead" Type="http://schemas.openxmlformats.org/officeDocument/2006/relationships/hyperlink" Target="http://www.athabascau.ca/course/ug_area/social.php" TargetMode="External"/><Relationship Id="rId1531f6e9deb5b2" Type="http://schemas.openxmlformats.org/officeDocument/2006/relationships/hyperlink" Target="http://www.athabascau.ca/course/ug_area/humanities.php" TargetMode="External"/><Relationship Id="rId1531f6e9deb6c8" Type="http://schemas.openxmlformats.org/officeDocument/2006/relationships/hyperlink" Target="http://www.athabascau.ca/course/ug_area/social.php" TargetMode="External"/><Relationship Id="rId1531f6e9debddb" Type="http://schemas.openxmlformats.org/officeDocument/2006/relationships/hyperlink" Target="http://www.athabascau.ca/course/ug_area/humanities.php" TargetMode="External"/><Relationship Id="rId1531f6e9debef2" Type="http://schemas.openxmlformats.org/officeDocument/2006/relationships/hyperlink" Target="http://www.athabascau.ca/course/ug_area/social.php" TargetMode="External"/><Relationship Id="rId1531f6e9ded885" Type="http://schemas.openxmlformats.org/officeDocument/2006/relationships/hyperlink" Target="http://www.athabascau.ca/course/ug_subject/list_gh.php#hist" TargetMode="External"/><Relationship Id="rId1531f6e9dee01f" Type="http://schemas.openxmlformats.org/officeDocument/2006/relationships/hyperlink" Target="http://www.athabascau.ca/course/ug_subject/list_gh.php#hist" TargetMode="External"/><Relationship Id="rId1531f6e9dee79e" Type="http://schemas.openxmlformats.org/officeDocument/2006/relationships/hyperlink" Target="http://www.athabascau.ca/course/ug_subject/list_gh.php#hist" TargetMode="External"/><Relationship Id="rId1531f6e9deef16" Type="http://schemas.openxmlformats.org/officeDocument/2006/relationships/hyperlink" Target="http://www.athabascau.ca/course/ug_subject/list_gh.php#hist" TargetMode="External"/><Relationship Id="rId1531f6e9def900" Type="http://schemas.openxmlformats.org/officeDocument/2006/relationships/hyperlink" Target="http://calendar.athabascau.ca/undergrad/2007/page03_05.html" TargetMode="External"/><Relationship Id="rId1531f6e9defb78" Type="http://schemas.openxmlformats.org/officeDocument/2006/relationships/hyperlink" Target="http://calendar.athabascau.ca/undergrad/2007/page03_05_05.html" TargetMode="External"/><Relationship Id="rId1531f6e9ddb2e1" Type="http://schemas.openxmlformats.org/officeDocument/2006/relationships/image" Target="media/imgrId1531f6e9ddb2e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