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2736705" name="name1531f6e51d5f0f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51d5e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51d61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1d62f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1d64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1d651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51d671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d7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d7d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51d7f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d82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d88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d8f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d95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d9b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da2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da8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dc4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dc8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dcb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dcf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e08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e09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e10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e11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e18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e19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e2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e2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e28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e29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e30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e31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1e37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1e38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51e3f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51d61b5" Type="http://schemas.openxmlformats.org/officeDocument/2006/relationships/hyperlink" Target="http://calendar.athabascau.ca/undergrad/2007/page03_04_07.html" TargetMode="External"/><Relationship Id="rId1531f6e51d62f2" Type="http://schemas.openxmlformats.org/officeDocument/2006/relationships/hyperlink" Target="../../index.php" TargetMode="External"/><Relationship Id="rId1531f6e51d640e" Type="http://schemas.openxmlformats.org/officeDocument/2006/relationships/hyperlink" Target="../07%20index%20files/pplans07.php" TargetMode="External"/><Relationship Id="rId1531f6e51d6514" Type="http://schemas.openxmlformats.org/officeDocument/2006/relationships/hyperlink" Target="http://calendar.athabascau.ca/undergrad/2007/page12.html" TargetMode="External"/><Relationship Id="rId1531f6e51d671d" Type="http://schemas.openxmlformats.org/officeDocument/2006/relationships/hyperlink" Target="http://calendar.athabascau.ca/undergrad/2007/page03_04_07.html" TargetMode="External"/><Relationship Id="rId1531f6e51d76ba" Type="http://schemas.openxmlformats.org/officeDocument/2006/relationships/hyperlink" Target="http://www.athabascau.ca/html/syllabi/engl/engl255.htm" TargetMode="External"/><Relationship Id="rId1531f6e51d7dfd" Type="http://schemas.openxmlformats.org/officeDocument/2006/relationships/hyperlink" Target="http://www.athabascau.ca/html/syllabi/lbst/lbst200.htm" TargetMode="External"/><Relationship Id="rId1531f6e51d7f06" Type="http://schemas.openxmlformats.org/officeDocument/2006/relationships/hyperlink" Target="http://www.athabascau.ca/html/syllabi/lbst/lbst202.htm" TargetMode="External"/><Relationship Id="rId1531f6e51d8255" Type="http://schemas.openxmlformats.org/officeDocument/2006/relationships/hyperlink" Target="http://www.athabascau.ca/course/ug_area/social.php" TargetMode="External"/><Relationship Id="rId1531f6e51d88c3" Type="http://schemas.openxmlformats.org/officeDocument/2006/relationships/hyperlink" Target="http://www.athabascau.ca/course/ug_area/science.php" TargetMode="External"/><Relationship Id="rId1531f6e51d8f24" Type="http://schemas.openxmlformats.org/officeDocument/2006/relationships/hyperlink" Target="http://www.athabascau.ca/course/ug_area/science.php" TargetMode="External"/><Relationship Id="rId1531f6e51d9582" Type="http://schemas.openxmlformats.org/officeDocument/2006/relationships/hyperlink" Target="http://www.athabascau.ca/course/ug_area/social.php" TargetMode="External"/><Relationship Id="rId1531f6e51d9bdc" Type="http://schemas.openxmlformats.org/officeDocument/2006/relationships/hyperlink" Target="http://www.athabascau.ca/course/ug_area/social.php" TargetMode="External"/><Relationship Id="rId1531f6e51da236" Type="http://schemas.openxmlformats.org/officeDocument/2006/relationships/hyperlink" Target="http://www.athabascau.ca/course/ug_area/humanities.php" TargetMode="External"/><Relationship Id="rId1531f6e51da896" Type="http://schemas.openxmlformats.org/officeDocument/2006/relationships/hyperlink" Target="http://www.athabascau.ca/course/ug_area/humanities.php" TargetMode="External"/><Relationship Id="rId1531f6e51dc473" Type="http://schemas.openxmlformats.org/officeDocument/2006/relationships/hyperlink" Target="http://www.athabascau.ca/html/syllabi/hist/hist336.htm" TargetMode="External"/><Relationship Id="rId1531f6e51dc806" Type="http://schemas.openxmlformats.org/officeDocument/2006/relationships/hyperlink" Target="http://www.athabascau.ca/course/ug_area/humanities.php" TargetMode="External"/><Relationship Id="rId1531f6e51dcba9" Type="http://schemas.openxmlformats.org/officeDocument/2006/relationships/hyperlink" Target="http://www.athabascau.ca/html/syllabi/soci/soci321.htm" TargetMode="External"/><Relationship Id="rId1531f6e51dcf09" Type="http://schemas.openxmlformats.org/officeDocument/2006/relationships/hyperlink" Target="http://www.athabascau.ca/course/ug_area/social.php" TargetMode="External"/><Relationship Id="rId1531f6e51e08b1" Type="http://schemas.openxmlformats.org/officeDocument/2006/relationships/hyperlink" Target="http://www.athabascau.ca/course/ug_area/humanities.php" TargetMode="External"/><Relationship Id="rId1531f6e51e09cb" Type="http://schemas.openxmlformats.org/officeDocument/2006/relationships/hyperlink" Target="http://www.athabascau.ca/course/ug_area/social.php" TargetMode="External"/><Relationship Id="rId1531f6e51e1093" Type="http://schemas.openxmlformats.org/officeDocument/2006/relationships/hyperlink" Target="http://www.athabascau.ca/course/ug_area/humanities.php" TargetMode="External"/><Relationship Id="rId1531f6e51e11a8" Type="http://schemas.openxmlformats.org/officeDocument/2006/relationships/hyperlink" Target="http://www.athabascau.ca/course/ug_area/social.php" TargetMode="External"/><Relationship Id="rId1531f6e51e1882" Type="http://schemas.openxmlformats.org/officeDocument/2006/relationships/hyperlink" Target="http://www.athabascau.ca/course/ug_area/humanities.php" TargetMode="External"/><Relationship Id="rId1531f6e51e1992" Type="http://schemas.openxmlformats.org/officeDocument/2006/relationships/hyperlink" Target="http://www.athabascau.ca/course/ug_area/social.php" TargetMode="External"/><Relationship Id="rId1531f6e51e205d" Type="http://schemas.openxmlformats.org/officeDocument/2006/relationships/hyperlink" Target="http://www.athabascau.ca/course/ug_area/humanities.php" TargetMode="External"/><Relationship Id="rId1531f6e51e2171" Type="http://schemas.openxmlformats.org/officeDocument/2006/relationships/hyperlink" Target="http://www.athabascau.ca/course/ug_area/social.php" TargetMode="External"/><Relationship Id="rId1531f6e51e2834" Type="http://schemas.openxmlformats.org/officeDocument/2006/relationships/hyperlink" Target="http://www.athabascau.ca/course/ug_area/humanities.php" TargetMode="External"/><Relationship Id="rId1531f6e51e2940" Type="http://schemas.openxmlformats.org/officeDocument/2006/relationships/hyperlink" Target="http://www.athabascau.ca/course/ug_area/social.php" TargetMode="External"/><Relationship Id="rId1531f6e51e3001" Type="http://schemas.openxmlformats.org/officeDocument/2006/relationships/hyperlink" Target="http://www.athabascau.ca/course/ug_area/humanities.php" TargetMode="External"/><Relationship Id="rId1531f6e51e310c" Type="http://schemas.openxmlformats.org/officeDocument/2006/relationships/hyperlink" Target="http://www.athabascau.ca/course/ug_area/social.php" TargetMode="External"/><Relationship Id="rId1531f6e51e37c5" Type="http://schemas.openxmlformats.org/officeDocument/2006/relationships/hyperlink" Target="http://www.athabascau.ca/course/ug_area/humanities.php" TargetMode="External"/><Relationship Id="rId1531f6e51e38d8" Type="http://schemas.openxmlformats.org/officeDocument/2006/relationships/hyperlink" Target="http://www.athabascau.ca/course/ug_area/social.php" TargetMode="External"/><Relationship Id="rId1531f6e51e3fde" Type="http://schemas.openxmlformats.org/officeDocument/2006/relationships/hyperlink" Target="http://calendar.athabascau.ca/undergrad/2007/page03_04.html" TargetMode="External"/><Relationship Id="rId1531f6e51d5ed3" Type="http://schemas.openxmlformats.org/officeDocument/2006/relationships/image" Target="media/imgrId1531f6e51d5ed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