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88021" name="name1531f6e506ac57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506ac1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506af3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06b06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06b18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06b2a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e506b4d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6c3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6ce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6d4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6db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6e1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6e8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6ee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6f4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6fb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701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714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71b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722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729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730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738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73e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745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74c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753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0754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75b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075c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763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0764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76a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076c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772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0774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077a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077b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6e50796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506af3c" Type="http://schemas.openxmlformats.org/officeDocument/2006/relationships/hyperlink" Target="http://calendar.athabascau.ca/undergrad/2007/page03_04_05.html" TargetMode="External"/><Relationship Id="rId1531f6e506b065" Type="http://schemas.openxmlformats.org/officeDocument/2006/relationships/hyperlink" Target="../../index.php" TargetMode="External"/><Relationship Id="rId1531f6e506b181" Type="http://schemas.openxmlformats.org/officeDocument/2006/relationships/hyperlink" Target="../07%20index%20files/pplans07.php" TargetMode="External"/><Relationship Id="rId1531f6e506b2a6" Type="http://schemas.openxmlformats.org/officeDocument/2006/relationships/hyperlink" Target="http://calendar.athabascau.ca/undergrad/2007/page12.html" TargetMode="External"/><Relationship Id="rId1531f6e506b4da" Type="http://schemas.openxmlformats.org/officeDocument/2006/relationships/hyperlink" Target="http://calendar.athabascau.ca/undergrad/2007/page03_04_05.html" TargetMode="External"/><Relationship Id="rId1531f6e506c3e7" Type="http://schemas.openxmlformats.org/officeDocument/2006/relationships/hyperlink" Target="http://www.athabascau.ca/html/syllabi/engl/engl255.htm" TargetMode="External"/><Relationship Id="rId1531f6e506ce36" Type="http://schemas.openxmlformats.org/officeDocument/2006/relationships/hyperlink" Target="http://www.athabascau.ca/course/ug_area/humanities.php" TargetMode="External"/><Relationship Id="rId1531f6e506d4b3" Type="http://schemas.openxmlformats.org/officeDocument/2006/relationships/hyperlink" Target="http://www.athabascau.ca/course/ug_area/humanities.php" TargetMode="External"/><Relationship Id="rId1531f6e506db2f" Type="http://schemas.openxmlformats.org/officeDocument/2006/relationships/hyperlink" Target="http://www.athabascau.ca/course/ug_area/humanities.php" TargetMode="External"/><Relationship Id="rId1531f6e506e1a8" Type="http://schemas.openxmlformats.org/officeDocument/2006/relationships/hyperlink" Target="http://www.athabascau.ca/course/ug_area/humanities.php" TargetMode="External"/><Relationship Id="rId1531f6e506e80f" Type="http://schemas.openxmlformats.org/officeDocument/2006/relationships/hyperlink" Target="http://www.athabascau.ca/course/ug_area/science.php" TargetMode="External"/><Relationship Id="rId1531f6e506ee82" Type="http://schemas.openxmlformats.org/officeDocument/2006/relationships/hyperlink" Target="http://www.athabascau.ca/course/ug_area/science.php" TargetMode="External"/><Relationship Id="rId1531f6e506f4f8" Type="http://schemas.openxmlformats.org/officeDocument/2006/relationships/hyperlink" Target="http://www.athabascau.ca/course/ug_area/social.php" TargetMode="External"/><Relationship Id="rId1531f6e506fb6b" Type="http://schemas.openxmlformats.org/officeDocument/2006/relationships/hyperlink" Target="http://www.athabascau.ca/course/ug_area/social.php" TargetMode="External"/><Relationship Id="rId1531f6e50701e9" Type="http://schemas.openxmlformats.org/officeDocument/2006/relationships/hyperlink" Target="http://www.athabascau.ca/course/ug_area/social.php" TargetMode="External"/><Relationship Id="rId1531f6e50714ec" Type="http://schemas.openxmlformats.org/officeDocument/2006/relationships/hyperlink" Target="http://www.athabascau.ca/course/ug_area/humanities.php" TargetMode="External"/><Relationship Id="rId1531f6e5071b9f" Type="http://schemas.openxmlformats.org/officeDocument/2006/relationships/hyperlink" Target="http://www.athabascau.ca/course/ug_area/humanities.php" TargetMode="External"/><Relationship Id="rId1531f6e5072257" Type="http://schemas.openxmlformats.org/officeDocument/2006/relationships/hyperlink" Target="http://www.athabascau.ca/course/ug_area/humanities.php" TargetMode="External"/><Relationship Id="rId1531f6e507292e" Type="http://schemas.openxmlformats.org/officeDocument/2006/relationships/hyperlink" Target="http://www.athabascau.ca/course/ug_area/humanities.php" TargetMode="External"/><Relationship Id="rId1531f6e5073018" Type="http://schemas.openxmlformats.org/officeDocument/2006/relationships/hyperlink" Target="http://www.athabascau.ca/course/ug_area/humanities.php" TargetMode="External"/><Relationship Id="rId1531f6e5073800" Type="http://schemas.openxmlformats.org/officeDocument/2006/relationships/hyperlink" Target="http://www.athabascau.ca/course/ug_area/humanities.php" TargetMode="External"/><Relationship Id="rId1531f6e5073ed0" Type="http://schemas.openxmlformats.org/officeDocument/2006/relationships/hyperlink" Target="http://www.athabascau.ca/course/ug_area/humanities.php" TargetMode="External"/><Relationship Id="rId1531f6e507459c" Type="http://schemas.openxmlformats.org/officeDocument/2006/relationships/hyperlink" Target="http://www.athabascau.ca/course/ug_area/humanities.php" TargetMode="External"/><Relationship Id="rId1531f6e5074c6b" Type="http://schemas.openxmlformats.org/officeDocument/2006/relationships/hyperlink" Target="http://www.athabascau.ca/course/ug_area/social.php" TargetMode="External"/><Relationship Id="rId1531f6e507533f" Type="http://schemas.openxmlformats.org/officeDocument/2006/relationships/hyperlink" Target="http://www.athabascau.ca/course/ug_area/humanities.php" TargetMode="External"/><Relationship Id="rId1531f6e507544c" Type="http://schemas.openxmlformats.org/officeDocument/2006/relationships/hyperlink" Target="http://www.athabascau.ca/course/ug_area/social.php" TargetMode="External"/><Relationship Id="rId1531f6e5075b23" Type="http://schemas.openxmlformats.org/officeDocument/2006/relationships/hyperlink" Target="http://www.athabascau.ca/course/ug_area/humanities.php" TargetMode="External"/><Relationship Id="rId1531f6e5075c32" Type="http://schemas.openxmlformats.org/officeDocument/2006/relationships/hyperlink" Target="http://www.athabascau.ca/course/ug_area/social.php" TargetMode="External"/><Relationship Id="rId1531f6e5076309" Type="http://schemas.openxmlformats.org/officeDocument/2006/relationships/hyperlink" Target="http://www.athabascau.ca/course/ug_area/humanities.php" TargetMode="External"/><Relationship Id="rId1531f6e5076419" Type="http://schemas.openxmlformats.org/officeDocument/2006/relationships/hyperlink" Target="http://www.athabascau.ca/course/ug_area/social.php" TargetMode="External"/><Relationship Id="rId1531f6e5076aff" Type="http://schemas.openxmlformats.org/officeDocument/2006/relationships/hyperlink" Target="http://www.athabascau.ca/course/ug_area/humanities.php" TargetMode="External"/><Relationship Id="rId1531f6e5076c10" Type="http://schemas.openxmlformats.org/officeDocument/2006/relationships/hyperlink" Target="http://www.athabascau.ca/course/ug_area/social.php" TargetMode="External"/><Relationship Id="rId1531f6e50772ed" Type="http://schemas.openxmlformats.org/officeDocument/2006/relationships/hyperlink" Target="http://www.athabascau.ca/course/ug_area/humanities.php" TargetMode="External"/><Relationship Id="rId1531f6e5077402" Type="http://schemas.openxmlformats.org/officeDocument/2006/relationships/hyperlink" Target="http://www.athabascau.ca/course/ug_area/social.php" TargetMode="External"/><Relationship Id="rId1531f6e5077ae3" Type="http://schemas.openxmlformats.org/officeDocument/2006/relationships/hyperlink" Target="http://www.athabascau.ca/course/ug_area/humanities.php" TargetMode="External"/><Relationship Id="rId1531f6e5077bef" Type="http://schemas.openxmlformats.org/officeDocument/2006/relationships/hyperlink" Target="http://www.athabascau.ca/course/ug_area/social.php" TargetMode="External"/><Relationship Id="rId1531f6e507965e" Type="http://schemas.openxmlformats.org/officeDocument/2006/relationships/hyperlink" Target="http://calendar.athabascau.ca/undergrad/2007/page03_04.html" TargetMode="External"/><Relationship Id="rId1531f6e506ac1b" Type="http://schemas.openxmlformats.org/officeDocument/2006/relationships/image" Target="media/imgrId1531f6e506ac1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