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62114803" name="name1531f6e4e20501" descr="programplan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7.jpg"/>
                          <pic:cNvPicPr/>
                        </pic:nvPicPr>
                        <pic:blipFill>
                          <a:blip r:embed="rId1531f6e4e204c5"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1f6e4e20788"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1f6e4e208b4"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1f6e4e209d7" w:history="1">
              <w:r>
                <w:rPr>
                  <w:rFonts w:ascii="verdana" w:hAnsi="verdana" w:cs="verdana"/>
                  <w:b/>
                  <w:color w:val="006600"/>
                  <w:position w:val="-2"/>
                  <w:sz w:val="17"/>
                  <w:szCs w:val="17"/>
                </w:rPr>
                <w:t xml:space="preserve">2007/2008 Program Plans</w:t>
              </w:r>
            </w:hyperlink>
            <w:r>
              <w:rPr>
                <w:rFonts w:ascii="verdana" w:hAnsi="verdana" w:cs="verdana"/>
                <w:color w:val="000000"/>
                <w:position w:val="-2"/>
                <w:sz w:val="17"/>
                <w:szCs w:val="17"/>
              </w:rPr>
              <w:t xml:space="preserve"> | </w:t>
            </w:r>
            <w:hyperlink r:id="rId1531f6e4e20b0a"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The program plans are intended to assist you in planning a program. Please refer to the official </w:t>
            </w:r>
            <w:hyperlink r:id="rId1531f6e4e20d44"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w:t>
            </w:r>
            <w:r>
              <w:br/>
              <w:br/>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Arts - French Concentration - 3 Year (90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2007/2008 Calendar Requirements -</w:t>
                  </w:r>
                  <w:r>
                    <w:rPr>
                      <w:rFonts w:ascii="verdana" w:hAnsi="verdana" w:cs="verdana"/>
                      <w:color w:val="000000"/>
                      <w:position w:val="-2"/>
                      <w:sz w:val="17"/>
                      <w:szCs w:val="17"/>
                    </w:rPr>
                    <w:t xml:space="preserve"> effective Sept. 1, 2007</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21c59" w:history="1">
                    <w:r>
                      <w:rPr>
                        <w:rFonts w:ascii="verdana" w:hAnsi="verdana" w:cs="verdana"/>
                        <w:color w:val="006600"/>
                        <w:position w:val="-2"/>
                        <w:sz w:val="17"/>
                        <w:szCs w:val="17"/>
                      </w:rPr>
                      <w:t xml:space="preserve">ENGL255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English Writing Requirement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(see the calendar)</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223b5" w:history="1">
                    <w:r>
                      <w:rPr>
                        <w:rFonts w:ascii="verdana" w:hAnsi="verdana" w:cs="verdana"/>
                        <w:color w:val="006600"/>
                        <w:position w:val="-2"/>
                        <w:sz w:val="17"/>
                        <w:szCs w:val="17"/>
                      </w:rPr>
                      <w:t xml:space="preserve">FREN200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Core Concentration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22715"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22aaa" w:history="1">
                    <w:r>
                      <w:rPr>
                        <w:rFonts w:ascii="verdana" w:hAnsi="verdana" w:cs="verdana"/>
                        <w:color w:val="006600"/>
                        <w:position w:val="-2"/>
                        <w:sz w:val="17"/>
                        <w:szCs w:val="17"/>
                      </w:rPr>
                      <w:t xml:space="preserve">FREN201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Core Concentration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22dfb"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23468" w:history="1">
                    <w:r>
                      <w:rPr>
                        <w:rFonts w:ascii="verdana" w:hAnsi="verdana" w:cs="verdana"/>
                        <w:color w:val="006600"/>
                        <w:position w:val="-2"/>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23ae1" w:history="1">
                    <w:r>
                      <w:rPr>
                        <w:rFonts w:ascii="verdana" w:hAnsi="verdana" w:cs="verdana"/>
                        <w:color w:val="006600"/>
                        <w:position w:val="-2"/>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24161"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247df"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24e64"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254f5"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26b9c" w:history="1">
                    <w:r>
                      <w:rPr>
                        <w:rFonts w:ascii="verdana" w:hAnsi="verdana" w:cs="verdana"/>
                        <w:color w:val="006600"/>
                        <w:position w:val="-2"/>
                        <w:sz w:val="17"/>
                        <w:szCs w:val="17"/>
                      </w:rPr>
                      <w:t xml:space="preserve">FREN374</w:t>
                    </w:r>
                  </w:hyperlink>
                  <w:r>
                    <w:rPr>
                      <w:rFonts w:ascii="verdana" w:hAnsi="verdana" w:cs="verdana"/>
                      <w:color w:val="000000"/>
                      <w:position w:val="-2"/>
                      <w:sz w:val="17"/>
                      <w:szCs w:val="17"/>
                    </w:rPr>
                    <w:t xml:space="preserve"> (6)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26f6f"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2765a"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27d49"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2844e"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28b3a"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29213"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29902"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2a673"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4e2a788"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2ae59"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4e2af73"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2b673"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4e2b78a"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2be7d"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4e2bf93"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2c669"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4e2c782"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2ce6b"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4e2cf8a"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e2d66f"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4e2d77d"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Please refer to the Conditional enrolment information - </w:t>
                  </w:r>
                  <w:hyperlink r:id="rId1531f6e4e2eba0" w:history="1">
                    <w:r>
                      <w:rPr>
                        <w:rFonts w:ascii="verdana" w:hAnsi="verdana" w:cs="verdana"/>
                        <w:color w:val="006600"/>
                        <w:position w:val="-2"/>
                        <w:sz w:val="17"/>
                        <w:szCs w:val="17"/>
                      </w:rPr>
                      <w:t xml:space="preserve">English writing requirement</w:t>
                    </w:r>
                  </w:hyperlink>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Minimum Credits Required (B.A. - General)</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At the senior (300 or 400) level 54</w:t>
                  </w:r>
                  <w:r>
                    <w:rPr>
                      <w:rFonts w:ascii="verdana" w:hAnsi="verdana" w:cs="verdana"/>
                      <w:color w:val="000000"/>
                      <w:position w:val="-2"/>
                      <w:sz w:val="17"/>
                      <w:szCs w:val="17"/>
                    </w:rPr>
                    <w:br/>
                    <w:t xml:space="preserve">Arts (Humanities and Social Science) 66</w:t>
                  </w:r>
                  <w:r>
                    <w:rPr>
                      <w:rFonts w:ascii="verdana" w:hAnsi="verdana" w:cs="verdana"/>
                      <w:color w:val="000000"/>
                      <w:position w:val="-2"/>
                      <w:sz w:val="17"/>
                      <w:szCs w:val="17"/>
                    </w:rPr>
                    <w:br/>
                    <w:t xml:space="preserve">Humanities 12</w:t>
                  </w:r>
                  <w:r>
                    <w:rPr>
                      <w:rFonts w:ascii="verdana" w:hAnsi="verdana" w:cs="verdana"/>
                      <w:color w:val="000000"/>
                      <w:position w:val="-2"/>
                      <w:sz w:val="17"/>
                      <w:szCs w:val="17"/>
                    </w:rPr>
                    <w:br/>
                    <w:t xml:space="preserve">Science 6</w:t>
                  </w:r>
                  <w:r>
                    <w:rPr>
                      <w:rFonts w:ascii="verdana" w:hAnsi="verdana" w:cs="verdana"/>
                      <w:color w:val="000000"/>
                      <w:position w:val="-2"/>
                      <w:sz w:val="17"/>
                      <w:szCs w:val="17"/>
                    </w:rPr>
                    <w:br/>
                    <w:t xml:space="preserve">Social Science 12</w:t>
                  </w:r>
                  <w:r>
                    <w:rPr>
                      <w:rFonts w:ascii="verdana" w:hAnsi="verdana" w:cs="verdana"/>
                      <w:color w:val="000000"/>
                      <w:position w:val="-2"/>
                      <w:sz w:val="17"/>
                      <w:szCs w:val="17"/>
                    </w:rPr>
                    <w:br/>
                    <w:t xml:space="preserve">Through Athabasca University (residency requirement) 30</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Maximum Credits Allowed:</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In any one discipline 45</w:t>
                  </w:r>
                  <w:r>
                    <w:rPr>
                      <w:rFonts w:ascii="verdana" w:hAnsi="verdana" w:cs="verdana"/>
                      <w:color w:val="000000"/>
                      <w:position w:val="-2"/>
                      <w:sz w:val="17"/>
                      <w:szCs w:val="17"/>
                    </w:rPr>
                    <w:br/>
                    <w:t xml:space="preserve">Applied Studies and/or Science 24</w:t>
                  </w:r>
                  <w:r>
                    <w:rPr>
                      <w:rFonts w:ascii="verdana" w:hAnsi="verdana" w:cs="verdana"/>
                      <w:color w:val="000000"/>
                      <w:position w:val="-2"/>
                      <w:sz w:val="17"/>
                      <w:szCs w:val="17"/>
                    </w:rPr>
                    <w:br/>
                    <w:t xml:space="preserve">At the junior (200) level 36</w:t>
                  </w:r>
                  <w:r>
                    <w:rPr>
                      <w:rFonts w:ascii="verdana" w:hAnsi="verdana" w:cs="verdana"/>
                      <w:color w:val="000000"/>
                      <w:position w:val="-2"/>
                      <w:sz w:val="17"/>
                      <w:szCs w:val="17"/>
                    </w:rPr>
                    <w:br/>
                    <w:t xml:space="preserve">At the preparatory (100) level 6</w:t>
                  </w:r>
                  <w:r>
                    <w:rPr>
                      <w:rFonts w:ascii="verdana" w:hAnsi="verdana" w:cs="verdana"/>
                      <w:color w:val="000000"/>
                      <w:position w:val="-2"/>
                      <w:sz w:val="17"/>
                      <w:szCs w:val="17"/>
                    </w:rPr>
                    <w:br/>
                    <w:t xml:space="preserve">At the junior level in one discipline 15</w:t>
                  </w:r>
                  <w:r>
                    <w:rPr>
                      <w:rFonts w:ascii="verdana" w:hAnsi="verdana" w:cs="verdana"/>
                      <w:color w:val="000000"/>
                      <w:position w:val="-2"/>
                      <w:sz w:val="17"/>
                      <w:szCs w:val="17"/>
                    </w:rPr>
                    <w:br/>
                    <w:t xml:space="preserve">Maximum Prior Learning Assessment and Recognition (PLAR) credits 6*</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 A maximum of 30 PLAR credits are allowed if you choose the Labour Studies concentration.</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Course Notes:</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The following courses can satisfy either the Social Science area of study or the Science area of study requirements, but not both. To use these courses to satisfy the Science area of study requirements, students must call Admissions and Evaluations Services, on completion of the course, and request the change.</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ENVS253/GLST253 Global Environmental Change: The Scientific and Social Issues (3)</w:t>
                  </w:r>
                  <w:hyperlink r:id="rId1531f6e4e2f8c7" w:history="1">
                    <w:r>
                      <w:rPr>
                        <w:rFonts w:ascii="verdana" w:hAnsi="verdana" w:cs="verdana"/>
                        <w:color w:val="006600"/>
                        <w:position w:val="-2"/>
                        <w:sz w:val="17"/>
                        <w:szCs w:val="17"/>
                      </w:rPr>
                      <w:br/>
                      <w:t xml:space="preserve">PSYC289</w:t>
                    </w:r>
                  </w:hyperlink>
                  <w:r>
                    <w:rPr>
                      <w:rFonts w:ascii="verdana" w:hAnsi="verdana" w:cs="verdana"/>
                      <w:color w:val="000000"/>
                      <w:position w:val="-2"/>
                      <w:sz w:val="17"/>
                      <w:szCs w:val="17"/>
                    </w:rPr>
                    <w:t xml:space="preserve"> Psychology as a Natural Science (3)</w:t>
                  </w:r>
                  <w:hyperlink r:id="rId1531f6e4e2f9df" w:history="1">
                    <w:r>
                      <w:rPr>
                        <w:rFonts w:ascii="verdana" w:hAnsi="verdana" w:cs="verdana"/>
                        <w:color w:val="006600"/>
                        <w:position w:val="-2"/>
                        <w:sz w:val="17"/>
                        <w:szCs w:val="17"/>
                      </w:rPr>
                      <w:br/>
                      <w:t xml:space="preserve">PSYC355</w:t>
                    </w:r>
                  </w:hyperlink>
                  <w:r>
                    <w:rPr>
                      <w:rFonts w:ascii="verdana" w:hAnsi="verdana" w:cs="verdana"/>
                      <w:color w:val="000000"/>
                      <w:position w:val="-2"/>
                      <w:sz w:val="17"/>
                      <w:szCs w:val="17"/>
                    </w:rPr>
                    <w:t xml:space="preserve"> Cognitive Psychology (3)</w:t>
                  </w:r>
                  <w:hyperlink r:id="rId1531f6e4e2faf7" w:history="1">
                    <w:r>
                      <w:rPr>
                        <w:rFonts w:ascii="verdana" w:hAnsi="verdana" w:cs="verdana"/>
                        <w:color w:val="006600"/>
                        <w:position w:val="-2"/>
                        <w:sz w:val="17"/>
                        <w:szCs w:val="17"/>
                      </w:rPr>
                      <w:br/>
                      <w:t xml:space="preserve">PSYC387</w:t>
                    </w:r>
                  </w:hyperlink>
                  <w:r>
                    <w:rPr>
                      <w:rFonts w:ascii="verdana" w:hAnsi="verdana" w:cs="verdana"/>
                      <w:color w:val="000000"/>
                      <w:position w:val="-2"/>
                      <w:sz w:val="17"/>
                      <w:szCs w:val="17"/>
                    </w:rPr>
                    <w:t xml:space="preserve"> Learning (3)</w:t>
                  </w:r>
                  <w:hyperlink r:id="rId1531f6e4e2fc0c" w:history="1">
                    <w:r>
                      <w:rPr>
                        <w:rFonts w:ascii="verdana" w:hAnsi="verdana" w:cs="verdana"/>
                        <w:color w:val="006600"/>
                        <w:position w:val="-2"/>
                        <w:sz w:val="17"/>
                        <w:szCs w:val="17"/>
                      </w:rPr>
                      <w:br/>
                      <w:t xml:space="preserve">PSYC402</w:t>
                    </w:r>
                  </w:hyperlink>
                  <w:r>
                    <w:rPr>
                      <w:rFonts w:ascii="verdana" w:hAnsi="verdana" w:cs="verdana"/>
                      <w:color w:val="000000"/>
                      <w:position w:val="-2"/>
                      <w:sz w:val="17"/>
                      <w:szCs w:val="17"/>
                    </w:rPr>
                    <w:t xml:space="preserve"> Biological Psychology (3)</w:t>
                  </w:r>
                  <w:hyperlink r:id="rId1531f6e4e2fd29" w:history="1">
                    <w:r>
                      <w:rPr>
                        <w:rFonts w:ascii="verdana" w:hAnsi="verdana" w:cs="verdana"/>
                        <w:color w:val="006600"/>
                        <w:position w:val="-2"/>
                        <w:sz w:val="17"/>
                        <w:szCs w:val="17"/>
                      </w:rPr>
                      <w:br/>
                      <w:t xml:space="preserve">PSYC304</w:t>
                    </w:r>
                  </w:hyperlink>
                  <w:r>
                    <w:rPr>
                      <w:rFonts w:ascii="verdana" w:hAnsi="verdana" w:cs="verdana"/>
                      <w:color w:val="000000"/>
                      <w:position w:val="-2"/>
                      <w:sz w:val="17"/>
                      <w:szCs w:val="17"/>
                    </w:rPr>
                    <w:t xml:space="preserve"> Research Methods in Psychology *</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 Students who have taken PSYC404 are not required to take </w:t>
                  </w:r>
                  <w:hyperlink r:id="rId1531f6e4e2fed0" w:history="1">
                    <w:r>
                      <w:rPr>
                        <w:rFonts w:ascii="verdana" w:hAnsi="verdana" w:cs="verdana"/>
                        <w:color w:val="006600"/>
                        <w:position w:val="-2"/>
                        <w:sz w:val="17"/>
                        <w:szCs w:val="17"/>
                      </w:rPr>
                      <w:t xml:space="preserve">PSYC304</w:t>
                    </w:r>
                  </w:hyperlink>
                  <w:r>
                    <w:rPr>
                      <w:rFonts w:ascii="verdana" w:hAnsi="verdana" w:cs="verdana"/>
                      <w:color w:val="000000"/>
                      <w:position w:val="-2"/>
                      <w:sz w:val="17"/>
                      <w:szCs w:val="17"/>
                    </w:rPr>
                    <w:t xml:space="preserve"> (3)</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Requirements in addition to the general program requirements for the 3-year BA with Concentration.</w:t>
                  </w:r>
                  <w:r>
                    <w:rPr>
                      <w:rFonts w:ascii="verdana" w:hAnsi="verdana" w:cs="verdana"/>
                      <w:color w:val="000000"/>
                      <w:position w:val="-2"/>
                      <w:sz w:val="17"/>
                      <w:szCs w:val="17"/>
                    </w:rPr>
                    <w:br/>
                    <w:t xml:space="preserve">1. A minimum of 30 credits in concentration courses including a minimum of 24 credits at the senior (300 or 400) level.</w:t>
                  </w:r>
                  <w:r>
                    <w:rPr>
                      <w:rFonts w:ascii="verdana" w:hAnsi="verdana" w:cs="verdana"/>
                      <w:color w:val="000000"/>
                      <w:position w:val="-2"/>
                      <w:sz w:val="17"/>
                      <w:szCs w:val="17"/>
                    </w:rPr>
                    <w:br/>
                    <w:t xml:space="preserve">2. 6 junior (200) level credits in the following designated French concentration courses. For example:</w:t>
                  </w:r>
                  <w:r>
                    <w:rPr>
                      <w:rFonts w:ascii="verdana" w:hAnsi="verdana" w:cs="verdana"/>
                      <w:color w:val="000000"/>
                      <w:position w:val="-2"/>
                      <w:sz w:val="17"/>
                      <w:szCs w:val="17"/>
                    </w:rPr>
                    <w:br/>
                    <w:t xml:space="preserve">FREN200 First Year University French I (3)</w:t>
                  </w:r>
                  <w:r>
                    <w:rPr>
                      <w:rFonts w:ascii="verdana" w:hAnsi="verdana" w:cs="verdana"/>
                      <w:color w:val="000000"/>
                      <w:position w:val="-2"/>
                      <w:sz w:val="17"/>
                      <w:szCs w:val="17"/>
                    </w:rPr>
                    <w:br/>
                    <w:t xml:space="preserve">FREN201 First year University French II (3)</w:t>
                  </w:r>
                  <w:r>
                    <w:rPr>
                      <w:rFonts w:ascii="verdana" w:hAnsi="verdana" w:cs="verdana"/>
                      <w:color w:val="000000"/>
                      <w:position w:val="-2"/>
                      <w:sz w:val="17"/>
                      <w:szCs w:val="17"/>
                    </w:rPr>
                    <w:br/>
                    <w:t xml:space="preserve">3. FREN374 Introduction à la littérature canadienne-française (6)</w:t>
                  </w:r>
                  <w:r>
                    <w:rPr>
                      <w:rFonts w:ascii="verdana" w:hAnsi="verdana" w:cs="verdana"/>
                      <w:color w:val="000000"/>
                      <w:position w:val="-2"/>
                      <w:sz w:val="17"/>
                      <w:szCs w:val="17"/>
                    </w:rPr>
                    <w:br/>
                    <w:t xml:space="preserve">4. A minimum of 18 credits in the following designated French concentration elective courses:</w:t>
                  </w:r>
                  <w:r>
                    <w:rPr>
                      <w:rFonts w:ascii="verdana" w:hAnsi="verdana" w:cs="verdana"/>
                      <w:color w:val="000000"/>
                      <w:position w:val="-2"/>
                      <w:sz w:val="17"/>
                      <w:szCs w:val="17"/>
                    </w:rPr>
                    <w:br/>
                    <w:t xml:space="preserve">All courses labelled FREN except FREN100* and FREN101*.
</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br/>
                    <w:t xml:space="preserve">* FREN100 and FREN101 may contribute towards satisfying the general degree requirements, but may not be used towards satisfying the requirement of a minimum of 30 credits in the concentration.</w:t>
                  </w:r>
                </w:p>
              </w:tc>
            </w:tr>
          </w:tbl>
          <w:p/>
          <w:p>
            <w:pPr>
              <w:widowControl w:val="on"/>
              <w:pBdr/>
              <w:spacing w:before="168" w:after="168" w:line="168" w:lineRule="auto"/>
              <w:ind w:left="0" w:right="0"/>
              <w:jc w:val="center"/>
              <w:textAlignment w:val="bottom"/>
            </w:pP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1f6e4e20788" Type="http://schemas.openxmlformats.org/officeDocument/2006/relationships/hyperlink" Target="http://calendar.athabascau.ca/undergrad/2007/page03_04_03.html" TargetMode="External"/><Relationship Id="rId1531f6e4e208b4" Type="http://schemas.openxmlformats.org/officeDocument/2006/relationships/hyperlink" Target="../../index.php" TargetMode="External"/><Relationship Id="rId1531f6e4e209d7" Type="http://schemas.openxmlformats.org/officeDocument/2006/relationships/hyperlink" Target="../07%20index%20files/pplans07.php" TargetMode="External"/><Relationship Id="rId1531f6e4e20b0a" Type="http://schemas.openxmlformats.org/officeDocument/2006/relationships/hyperlink" Target="http://calendar.athabascau.ca/undergrad/2007/page12.html" TargetMode="External"/><Relationship Id="rId1531f6e4e20d44" Type="http://schemas.openxmlformats.org/officeDocument/2006/relationships/hyperlink" Target="http://calendar.athabascau.ca/undergrad/2007/page03_04_03.html" TargetMode="External"/><Relationship Id="rId1531f6e4e21c59" Type="http://schemas.openxmlformats.org/officeDocument/2006/relationships/hyperlink" Target="http://www.athabascau.ca/html/syllabi/engl/engl255.htm" TargetMode="External"/><Relationship Id="rId1531f6e4e223b5" Type="http://schemas.openxmlformats.org/officeDocument/2006/relationships/hyperlink" Target="http://www.athabascau.ca/html/syllabi/fren/fren200.htm" TargetMode="External"/><Relationship Id="rId1531f6e4e22715" Type="http://schemas.openxmlformats.org/officeDocument/2006/relationships/hyperlink" Target="http://www.athabascau.ca/course/ug_area/humanities.php" TargetMode="External"/><Relationship Id="rId1531f6e4e22aaa" Type="http://schemas.openxmlformats.org/officeDocument/2006/relationships/hyperlink" Target="http://www.athabascau.ca/html/syllabi/fren/fren201.htm" TargetMode="External"/><Relationship Id="rId1531f6e4e22dfb" Type="http://schemas.openxmlformats.org/officeDocument/2006/relationships/hyperlink" Target="http://www.athabascau.ca/course/ug_area/humanities.php" TargetMode="External"/><Relationship Id="rId1531f6e4e23468" Type="http://schemas.openxmlformats.org/officeDocument/2006/relationships/hyperlink" Target="http://www.athabascau.ca/course/ug_area/science.php" TargetMode="External"/><Relationship Id="rId1531f6e4e23ae1" Type="http://schemas.openxmlformats.org/officeDocument/2006/relationships/hyperlink" Target="http://www.athabascau.ca/course/ug_area/science.php" TargetMode="External"/><Relationship Id="rId1531f6e4e24161" Type="http://schemas.openxmlformats.org/officeDocument/2006/relationships/hyperlink" Target="http://www.athabascau.ca/course/ug_area/social.php" TargetMode="External"/><Relationship Id="rId1531f6e4e247df" Type="http://schemas.openxmlformats.org/officeDocument/2006/relationships/hyperlink" Target="http://www.athabascau.ca/course/ug_area/social.php" TargetMode="External"/><Relationship Id="rId1531f6e4e24e64" Type="http://schemas.openxmlformats.org/officeDocument/2006/relationships/hyperlink" Target="http://www.athabascau.ca/course/ug_area/social.php" TargetMode="External"/><Relationship Id="rId1531f6e4e254f5" Type="http://schemas.openxmlformats.org/officeDocument/2006/relationships/hyperlink" Target="http://www.athabascau.ca/course/ug_area/social.php" TargetMode="External"/><Relationship Id="rId1531f6e4e26b9c" Type="http://schemas.openxmlformats.org/officeDocument/2006/relationships/hyperlink" Target="http://www.athabascau.ca/html/syllabi/fren/fren374.htm" TargetMode="External"/><Relationship Id="rId1531f6e4e26f6f" Type="http://schemas.openxmlformats.org/officeDocument/2006/relationships/hyperlink" Target="http://www.athabascau.ca/course/ug_area/humanities.php" TargetMode="External"/><Relationship Id="rId1531f6e4e2765a" Type="http://schemas.openxmlformats.org/officeDocument/2006/relationships/hyperlink" Target="http://www.athabascau.ca/course/ug_area/humanities.php" TargetMode="External"/><Relationship Id="rId1531f6e4e27d49" Type="http://schemas.openxmlformats.org/officeDocument/2006/relationships/hyperlink" Target="http://www.athabascau.ca/course/ug_area/humanities.php" TargetMode="External"/><Relationship Id="rId1531f6e4e2844e" Type="http://schemas.openxmlformats.org/officeDocument/2006/relationships/hyperlink" Target="http://www.athabascau.ca/course/ug_area/humanities.php" TargetMode="External"/><Relationship Id="rId1531f6e4e28b3a" Type="http://schemas.openxmlformats.org/officeDocument/2006/relationships/hyperlink" Target="http://www.athabascau.ca/course/ug_area/humanities.php" TargetMode="External"/><Relationship Id="rId1531f6e4e29213" Type="http://schemas.openxmlformats.org/officeDocument/2006/relationships/hyperlink" Target="http://www.athabascau.ca/course/ug_area/humanities.php" TargetMode="External"/><Relationship Id="rId1531f6e4e29902" Type="http://schemas.openxmlformats.org/officeDocument/2006/relationships/hyperlink" Target="http://www.athabascau.ca/course/ug_area/humanities.php" TargetMode="External"/><Relationship Id="rId1531f6e4e2a673" Type="http://schemas.openxmlformats.org/officeDocument/2006/relationships/hyperlink" Target="http://www.athabascau.ca/course/ug_area/humanities.php" TargetMode="External"/><Relationship Id="rId1531f6e4e2a788" Type="http://schemas.openxmlformats.org/officeDocument/2006/relationships/hyperlink" Target="http://www.athabascau.ca/course/ug_area/social.php" TargetMode="External"/><Relationship Id="rId1531f6e4e2ae59" Type="http://schemas.openxmlformats.org/officeDocument/2006/relationships/hyperlink" Target="http://www.athabascau.ca/course/ug_area/humanities.php" TargetMode="External"/><Relationship Id="rId1531f6e4e2af73" Type="http://schemas.openxmlformats.org/officeDocument/2006/relationships/hyperlink" Target="http://www.athabascau.ca/course/ug_area/social.php" TargetMode="External"/><Relationship Id="rId1531f6e4e2b673" Type="http://schemas.openxmlformats.org/officeDocument/2006/relationships/hyperlink" Target="http://www.athabascau.ca/course/ug_area/humanities.php" TargetMode="External"/><Relationship Id="rId1531f6e4e2b78a" Type="http://schemas.openxmlformats.org/officeDocument/2006/relationships/hyperlink" Target="http://www.athabascau.ca/course/ug_area/social.php" TargetMode="External"/><Relationship Id="rId1531f6e4e2be7d" Type="http://schemas.openxmlformats.org/officeDocument/2006/relationships/hyperlink" Target="http://www.athabascau.ca/course/ug_area/humanities.php" TargetMode="External"/><Relationship Id="rId1531f6e4e2bf93" Type="http://schemas.openxmlformats.org/officeDocument/2006/relationships/hyperlink" Target="http://www.athabascau.ca/course/ug_area/social.php" TargetMode="External"/><Relationship Id="rId1531f6e4e2c669" Type="http://schemas.openxmlformats.org/officeDocument/2006/relationships/hyperlink" Target="http://www.athabascau.ca/course/ug_area/humanities.php" TargetMode="External"/><Relationship Id="rId1531f6e4e2c782" Type="http://schemas.openxmlformats.org/officeDocument/2006/relationships/hyperlink" Target="http://www.athabascau.ca/course/ug_area/social.php" TargetMode="External"/><Relationship Id="rId1531f6e4e2ce6b" Type="http://schemas.openxmlformats.org/officeDocument/2006/relationships/hyperlink" Target="http://www.athabascau.ca/course/ug_area/humanities.php" TargetMode="External"/><Relationship Id="rId1531f6e4e2cf8a" Type="http://schemas.openxmlformats.org/officeDocument/2006/relationships/hyperlink" Target="http://www.athabascau.ca/course/ug_area/social.php" TargetMode="External"/><Relationship Id="rId1531f6e4e2d66f" Type="http://schemas.openxmlformats.org/officeDocument/2006/relationships/hyperlink" Target="http://www.athabascau.ca/course/ug_area/humanities.php" TargetMode="External"/><Relationship Id="rId1531f6e4e2d77d" Type="http://schemas.openxmlformats.org/officeDocument/2006/relationships/hyperlink" Target="http://www.athabascau.ca/course/ug_area/social.php" TargetMode="External"/><Relationship Id="rId1531f6e4e2eba0" Type="http://schemas.openxmlformats.org/officeDocument/2006/relationships/hyperlink" Target="http://calendar.athabascau.ca/undergrad/2007/page03_04.html" TargetMode="External"/><Relationship Id="rId1531f6e4e2f8c7" Type="http://schemas.openxmlformats.org/officeDocument/2006/relationships/hyperlink" Target="http://www.athabascau.ca/html/syllabi/psyc/psyc289.htm" TargetMode="External"/><Relationship Id="rId1531f6e4e2f9df" Type="http://schemas.openxmlformats.org/officeDocument/2006/relationships/hyperlink" Target="http://www.athabascau.ca/html/syllabi/psyc/psyc355.htm" TargetMode="External"/><Relationship Id="rId1531f6e4e2faf7" Type="http://schemas.openxmlformats.org/officeDocument/2006/relationships/hyperlink" Target="http://www.athabascau.ca/html/syllabi/psyc/psyc387.htm" TargetMode="External"/><Relationship Id="rId1531f6e4e2fc0c" Type="http://schemas.openxmlformats.org/officeDocument/2006/relationships/hyperlink" Target="http://www.athabascau.ca/html/syllabi/psyc/psyc402.htm" TargetMode="External"/><Relationship Id="rId1531f6e4e2fd29" Type="http://schemas.openxmlformats.org/officeDocument/2006/relationships/hyperlink" Target="http://www.athabascau.ca/html/syllabi/psyc/psyc304.htm" TargetMode="External"/><Relationship Id="rId1531f6e4e2fed0" Type="http://schemas.openxmlformats.org/officeDocument/2006/relationships/hyperlink" Target="http://www.athabascau.ca/html/syllabi/psyc/psyc304.htm" TargetMode="External"/><Relationship Id="rId1531f6e4e204c5" Type="http://schemas.openxmlformats.org/officeDocument/2006/relationships/image" Target="media/imgrId1531f6e4e204c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