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58836" name="name1531f878de4418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78de43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78de46c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8de481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8de492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8de4a3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78de4c3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8de5a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8de5b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8de61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8de67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 Electives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8de94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8de9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8de9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8de97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8de98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78de9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8de9a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8de9b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(any), </w:t>
                  </w:r>
                  <w:hyperlink r:id="rId1531f878de9c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(any), </w:t>
                  </w:r>
                  <w:hyperlink r:id="rId1531f878de9d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8de9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8de9f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POEC483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78dea0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8dea1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8dea2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8dea3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1f878dea4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SOCI381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are recommended to begin their program with </w:t>
                  </w:r>
                  <w:hyperlink r:id="rId1531f878dea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8dea8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may not complete both the </w:t>
                  </w:r>
                  <w:hyperlink r:id="rId1531f878deab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1f878deac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78de46c7" Type="http://schemas.openxmlformats.org/officeDocument/2006/relationships/hyperlink" Target="http://calendar.athabascau.ca/undergrad/2006/page03_36.html" TargetMode="External"/><Relationship Id="rId1531f878de4818" Type="http://schemas.openxmlformats.org/officeDocument/2006/relationships/hyperlink" Target="../../index.php" TargetMode="External"/><Relationship Id="rId1531f878de4928" Type="http://schemas.openxmlformats.org/officeDocument/2006/relationships/hyperlink" Target="../06%20index%20files/pplans06.php" TargetMode="External"/><Relationship Id="rId1531f878de4a35" Type="http://schemas.openxmlformats.org/officeDocument/2006/relationships/hyperlink" Target="http://calendar.athabascau.ca/undergrad/2006/page12.html" TargetMode="External"/><Relationship Id="rId1531f878de4c3d" Type="http://schemas.openxmlformats.org/officeDocument/2006/relationships/hyperlink" Target="http://calendar.athabascau.ca/undergrad/2006/page03_36.html" TargetMode="External"/><Relationship Id="rId1531f878de5a5f" Type="http://schemas.openxmlformats.org/officeDocument/2006/relationships/hyperlink" Target="http://www.athabascau.ca/html/syllabi/lbst/lbst200.htm" TargetMode="External"/><Relationship Id="rId1531f878de5b62" Type="http://schemas.openxmlformats.org/officeDocument/2006/relationships/hyperlink" Target="http://www.athabascau.ca/html/syllabi/lbst/lbst202.htm" TargetMode="External"/><Relationship Id="rId1531f878de61b8" Type="http://schemas.openxmlformats.org/officeDocument/2006/relationships/hyperlink" Target="http://www.athabascau.ca/html/syllabi/hist/hist336.htm" TargetMode="External"/><Relationship Id="rId1531f878de677b" Type="http://schemas.openxmlformats.org/officeDocument/2006/relationships/hyperlink" Target="http://www.athabascau.ca/html/syllabi/soci/soci321.htm" TargetMode="External"/><Relationship Id="rId1531f878de94cb" Type="http://schemas.openxmlformats.org/officeDocument/2006/relationships/hyperlink" Target="http://www.athabascau.ca/html/syllabi/educ/educ310.htm" TargetMode="External"/><Relationship Id="rId1531f878de95d5" Type="http://schemas.openxmlformats.org/officeDocument/2006/relationships/hyperlink" Target="http://www.athabascau.ca/html/syllabi/engl/engl306.htm" TargetMode="External"/><Relationship Id="rId1531f878de96d1" Type="http://schemas.openxmlformats.org/officeDocument/2006/relationships/hyperlink" Target="http://www.athabascau.ca/html/syllabi/hist/hist470.htm" TargetMode="External"/><Relationship Id="rId1531f878de97c9" Type="http://schemas.openxmlformats.org/officeDocument/2006/relationships/hyperlink" Target="http://www.athabascau.ca/html/syllabi/hist/hist471.htm" TargetMode="External"/><Relationship Id="rId1531f878de98c1" Type="http://schemas.openxmlformats.org/officeDocument/2006/relationships/hyperlink" Target="http://www.athabascau.ca/html/syllabi/hist/hist472.htm" TargetMode="External"/><Relationship Id="rId1531f878de99c2" Type="http://schemas.openxmlformats.org/officeDocument/2006/relationships/hyperlink" Target="http://www.athabascau.ca/html/syllabi/lbst/lbst472.htm" TargetMode="External"/><Relationship Id="rId1531f878de9abc" Type="http://schemas.openxmlformats.org/officeDocument/2006/relationships/hyperlink" Target="http://www.athabascau.ca/html/syllabi/hist/hist486.htm" TargetMode="External"/><Relationship Id="rId1531f878de9bbb" Type="http://schemas.openxmlformats.org/officeDocument/2006/relationships/hyperlink" Target="http://www.athabascau.ca/course/ug_subject/list_im.php#idrl" TargetMode="External"/><Relationship Id="rId1531f878de9cb7" Type="http://schemas.openxmlformats.org/officeDocument/2006/relationships/hyperlink" Target="http://www.athabascau.ca/course/ug_subject/list_im.php#lbst" TargetMode="External"/><Relationship Id="rId1531f878de9db8" Type="http://schemas.openxmlformats.org/officeDocument/2006/relationships/hyperlink" Target="http://www.athabascau.ca/html/syllabi/lgst/lgst310.htm" TargetMode="External"/><Relationship Id="rId1531f878de9eaf" Type="http://schemas.openxmlformats.org/officeDocument/2006/relationships/hyperlink" Target="http://www.athabascau.ca/html/syllabi/poec/poec393.htm" TargetMode="External"/><Relationship Id="rId1531f878de9fac" Type="http://schemas.openxmlformats.org/officeDocument/2006/relationships/hyperlink" Target="http://www.athabascau.ca/html/syllabi/poec/poec483.htm" TargetMode="External"/><Relationship Id="rId1531f878dea0a4" Type="http://schemas.openxmlformats.org/officeDocument/2006/relationships/hyperlink" Target="http://www.athabascau.ca/html/syllabi/glst/glst403.htm" TargetMode="External"/><Relationship Id="rId1531f878dea19e" Type="http://schemas.openxmlformats.org/officeDocument/2006/relationships/hyperlink" Target="http://www.athabascau.ca/html/syllabi/poli/poli383.htm" TargetMode="External"/><Relationship Id="rId1531f878dea296" Type="http://schemas.openxmlformats.org/officeDocument/2006/relationships/hyperlink" Target="http://www.athabascau.ca/html/syllabi/psyc/psyc205.htm" TargetMode="External"/><Relationship Id="rId1531f878dea38d" Type="http://schemas.openxmlformats.org/officeDocument/2006/relationships/hyperlink" Target="http://www.athabascau.ca/html/syllabi/soci/soci345.htm" TargetMode="External"/><Relationship Id="rId1531f878dea47f" Type="http://schemas.openxmlformats.org/officeDocument/2006/relationships/hyperlink" Target="http://www.athabascau.ca/html/syllabi/soci/soci381.htm" TargetMode="External"/><Relationship Id="rId1531f878dea76e" Type="http://schemas.openxmlformats.org/officeDocument/2006/relationships/hyperlink" Target="http://www.athabascau.ca/html/syllabi/lbst/lbst200.htm" TargetMode="External"/><Relationship Id="rId1531f878dea861" Type="http://schemas.openxmlformats.org/officeDocument/2006/relationships/hyperlink" Target="http://www.athabascau.ca/html/syllabi/lbst/lbst202.htm" TargetMode="External"/><Relationship Id="rId1531f878deabdf" Type="http://schemas.openxmlformats.org/officeDocument/2006/relationships/hyperlink" Target="http://calendar.athabascau.ca/undergrad/2006/page03_35.html" TargetMode="External"/><Relationship Id="rId1531f878deacda" Type="http://schemas.openxmlformats.org/officeDocument/2006/relationships/hyperlink" Target="http://calendar.athabascau.ca/undergrad/2006/page03_36.html" TargetMode="External"/><Relationship Id="rId1531f878de43dc" Type="http://schemas.openxmlformats.org/officeDocument/2006/relationships/image" Target="media/imgrId1531f878de43d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