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6522316" name="name1531f86ae25897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6ae258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86ae25b3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ae25c4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ae25d8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ae25e9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6ae2609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Computers and Management Information Systems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ae26e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ae26f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ae275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ae27a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6 credits from the listed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6 credits from the listed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ae28d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ae291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ae296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ae297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ae29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ae2a3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 credits must be completed with Athabasca University.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any 6 credits chosen from the following. </w:t>
                  </w:r>
                  <w:hyperlink r:id="rId1531f86ae2ac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II: Technologies in Business Applications II   (3) </w:t>
                  </w:r>
                  <w:hyperlink r:id="rId1531f86ae2ad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   (3) </w:t>
                  </w:r>
                  <w:hyperlink r:id="rId1531f86ae2af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Interpersonal Communications in Business   (3) </w:t>
                  </w:r>
                  <w:hyperlink r:id="rId1531f86ae2b0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   (3) </w:t>
                  </w:r>
                  <w:hyperlink r:id="rId1531f86ae2b1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- Java   (3) </w:t>
                  </w:r>
                  <w:hyperlink r:id="rId1531f86ae2b2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COMP361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Systems Analysis and Design   (3) </w:t>
                  </w:r>
                  <w:hyperlink r:id="rId1531f86ae2b3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COMP378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Database Management   (3)</w:t>
                  </w:r>
                  <w:hyperlink r:id="rId1531f86ae2b4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e-Commerce (3) </w:t>
                  </w:r>
                  <w:hyperlink r:id="rId1531f86ae2b5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Marketing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6ae25b38" Type="http://schemas.openxmlformats.org/officeDocument/2006/relationships/hyperlink" Target="http://calendar.athabascau.ca/undergrad/2006/page03_28.html" TargetMode="External"/><Relationship Id="rId1531f86ae25c4d" Type="http://schemas.openxmlformats.org/officeDocument/2006/relationships/hyperlink" Target="../../index.php" TargetMode="External"/><Relationship Id="rId1531f86ae25d8e" Type="http://schemas.openxmlformats.org/officeDocument/2006/relationships/hyperlink" Target="../06%20index%20files/pplans06.php" TargetMode="External"/><Relationship Id="rId1531f86ae25e9a" Type="http://schemas.openxmlformats.org/officeDocument/2006/relationships/hyperlink" Target="http://calendar.athabascau.ca/undergrad/2006/page12.html" TargetMode="External"/><Relationship Id="rId1531f86ae2609a" Type="http://schemas.openxmlformats.org/officeDocument/2006/relationships/hyperlink" Target="http://calendar.athabascau.ca/undergrad/2006/page03_28.html" TargetMode="External"/><Relationship Id="rId1531f86ae26eb5" Type="http://schemas.openxmlformats.org/officeDocument/2006/relationships/hyperlink" Target="http://www.athabascau.ca/html/syllabi/acct/acct250.htm" TargetMode="External"/><Relationship Id="rId1531f86ae26fb0" Type="http://schemas.openxmlformats.org/officeDocument/2006/relationships/hyperlink" Target="http://www.athabascau.ca/html/syllabi/acct/acct253.htm" TargetMode="External"/><Relationship Id="rId1531f86ae2753b" Type="http://schemas.openxmlformats.org/officeDocument/2006/relationships/hyperlink" Target="http://www.athabascau.ca/html/syllabi/admn/admn232.htm" TargetMode="External"/><Relationship Id="rId1531f86ae27aad" Type="http://schemas.openxmlformats.org/officeDocument/2006/relationships/hyperlink" Target="http://www.athabascau.ca/html/syllabi/admn/admn233.htm" TargetMode="External"/><Relationship Id="rId1531f86ae28df4" Type="http://schemas.openxmlformats.org/officeDocument/2006/relationships/hyperlink" Target="http://www.athabascau.ca/course/ug_area/businessadmin.php" TargetMode="External"/><Relationship Id="rId1531f86ae2915c" Type="http://schemas.openxmlformats.org/officeDocument/2006/relationships/hyperlink" Target="http://www.athabascau.ca/html/syllabi/cmis/cmis311.htm" TargetMode="External"/><Relationship Id="rId1531f86ae296db" Type="http://schemas.openxmlformats.org/officeDocument/2006/relationships/hyperlink" Target="http://www.athabascau.ca/html/syllabi/cmis/cmis341.htm" TargetMode="External"/><Relationship Id="rId1531f86ae297d7" Type="http://schemas.openxmlformats.org/officeDocument/2006/relationships/hyperlink" Target="http://www.athabascau.ca/html/syllabi/cmis/cmis312.htm" TargetMode="External"/><Relationship Id="rId1531f86ae29d72" Type="http://schemas.openxmlformats.org/officeDocument/2006/relationships/hyperlink" Target="http://www.athabascau.ca/html/syllabi/cmis/cmis351.htm" TargetMode="External"/><Relationship Id="rId1531f86ae2a30e" Type="http://schemas.openxmlformats.org/officeDocument/2006/relationships/hyperlink" Target="http://www.athabascau.ca/html/syllabi/mgsc/mgsc301.htm" TargetMode="External"/><Relationship Id="rId1531f86ae2ace0" Type="http://schemas.openxmlformats.org/officeDocument/2006/relationships/hyperlink" Target="http://www.athabascau.ca/html/syllabi/cmis/cmis342.htm" TargetMode="External"/><Relationship Id="rId1531f86ae2adf0" Type="http://schemas.openxmlformats.org/officeDocument/2006/relationships/hyperlink" Target="http://www.athabascau.ca/html/syllabi/cmis/cmis455.htm" TargetMode="External"/><Relationship Id="rId1531f86ae2af03" Type="http://schemas.openxmlformats.org/officeDocument/2006/relationships/hyperlink" Target="http://www.athabascau.ca/html/syllabi/comm/comm243.htm" TargetMode="External"/><Relationship Id="rId1531f86ae2b00c" Type="http://schemas.openxmlformats.org/officeDocument/2006/relationships/hyperlink" Target="http://www.athabascau.ca/html/syllabi/comp/comp200.htm" TargetMode="External"/><Relationship Id="rId1531f86ae2b115" Type="http://schemas.openxmlformats.org/officeDocument/2006/relationships/hyperlink" Target="http://www.athabascau.ca/html/syllabi/comp/comp268.htm" TargetMode="External"/><Relationship Id="rId1531f86ae2b21e" Type="http://schemas.openxmlformats.org/officeDocument/2006/relationships/hyperlink" Target="http://www.athabascau.ca/html/syllabi/comp/comp361.htm" TargetMode="External"/><Relationship Id="rId1531f86ae2b32c" Type="http://schemas.openxmlformats.org/officeDocument/2006/relationships/hyperlink" Target="http://www.athabascau.ca/html/syllabi/comp/comp378.htm" TargetMode="External"/><Relationship Id="rId1531f86ae2b435" Type="http://schemas.openxmlformats.org/officeDocument/2006/relationships/hyperlink" Target="http://www.athabascau.ca/html/syllabi/ecom/ecom320.htm" TargetMode="External"/><Relationship Id="rId1531f86ae2b53c" Type="http://schemas.openxmlformats.org/officeDocument/2006/relationships/hyperlink" Target="http://www.athabascau.ca/html/syllabi/mktg/mktg396.htm" TargetMode="External"/><Relationship Id="rId1531f86ae25876" Type="http://schemas.openxmlformats.org/officeDocument/2006/relationships/image" Target="media/imgrId1531f86ae2587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