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077632" name="name1531f861009121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10090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10093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10094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10096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10097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100994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1f861009af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0ed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100ee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100e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100f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0f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86100f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0f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0f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4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49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1014a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5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5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61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6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6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7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7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82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8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9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97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9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a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1a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10093a0" Type="http://schemas.openxmlformats.org/officeDocument/2006/relationships/hyperlink" Target="http://calendar.athabascau.ca/undergrad/2006/page03_18.html" TargetMode="External"/><Relationship Id="rId1531f8610094f2" Type="http://schemas.openxmlformats.org/officeDocument/2006/relationships/hyperlink" Target="../../index.php" TargetMode="External"/><Relationship Id="rId1531f86100960f" Type="http://schemas.openxmlformats.org/officeDocument/2006/relationships/hyperlink" Target="../06%20index%20files/pplans06.php" TargetMode="External"/><Relationship Id="rId1531f861009729" Type="http://schemas.openxmlformats.org/officeDocument/2006/relationships/hyperlink" Target="http://calendar.athabascau.ca/undergrad/2006/page12.html" TargetMode="External"/><Relationship Id="rId1531f86100994d" Type="http://schemas.openxmlformats.org/officeDocument/2006/relationships/hyperlink" Target="http://calendar.athabascau.ca/undergrad/2006/page03_18.html" TargetMode="External"/><Relationship Id="rId1531f861009afd" Type="http://schemas.openxmlformats.org/officeDocument/2006/relationships/hyperlink" Target="bscpd06_technician.htm" TargetMode="External"/><Relationship Id="rId1531f86100ed2d" Type="http://schemas.openxmlformats.org/officeDocument/2006/relationships/hyperlink" Target="http://www.athabascau.ca/html/syllabi/math/math215.htm" TargetMode="External"/><Relationship Id="rId1531f86100ee3c" Type="http://schemas.openxmlformats.org/officeDocument/2006/relationships/hyperlink" Target="http://www.athabascau.ca/html/syllabi/math/math216.htm" TargetMode="External"/><Relationship Id="rId1531f86100ef52" Type="http://schemas.openxmlformats.org/officeDocument/2006/relationships/hyperlink" Target="http://www.athabascau.ca/html/syllabi/math/math265.htm" TargetMode="External"/><Relationship Id="rId1531f86100f067" Type="http://schemas.openxmlformats.org/officeDocument/2006/relationships/hyperlink" Target="http://www.athabascau.ca/html/syllabi/math/math270.htm" TargetMode="External"/><Relationship Id="rId1531f86100f3b8" Type="http://schemas.openxmlformats.org/officeDocument/2006/relationships/hyperlink" Target="http://www.athabascau.ca/course/ug_area/science.php" TargetMode="External"/><Relationship Id="rId1531f86100f7e6" Type="http://schemas.openxmlformats.org/officeDocument/2006/relationships/hyperlink" Target="http://www.athabascau.ca/course/ug_subject/list_cd.php#comp" TargetMode="External"/><Relationship Id="rId1531f86100fb60" Type="http://schemas.openxmlformats.org/officeDocument/2006/relationships/hyperlink" Target="http://www.athabascau.ca/course/ug_area/science.php" TargetMode="External"/><Relationship Id="rId1531f86100feea" Type="http://schemas.openxmlformats.org/officeDocument/2006/relationships/hyperlink" Target="http://www.athabascau.ca/html/syllabi/engl/engl255.htm" TargetMode="External"/><Relationship Id="rId1531f861014253" Type="http://schemas.openxmlformats.org/officeDocument/2006/relationships/hyperlink" Target="http://www.athabascau.ca/html/syllabi/hist/hist404.htm" TargetMode="External"/><Relationship Id="rId1531f861014919" Type="http://schemas.openxmlformats.org/officeDocument/2006/relationships/hyperlink" Target="http://www.athabascau.ca/html/syllabi/phil/phil333.htm" TargetMode="External"/><Relationship Id="rId1531f861014a23" Type="http://schemas.openxmlformats.org/officeDocument/2006/relationships/hyperlink" Target="http://www.athabascau.ca/html/syllabi/phil/phil371.htm" TargetMode="External"/><Relationship Id="rId1531f8610150de" Type="http://schemas.openxmlformats.org/officeDocument/2006/relationships/hyperlink" Target="http://www.athabascau.ca/html/syllabi/scie/scie326.htm" TargetMode="External"/><Relationship Id="rId1531f86101543c" Type="http://schemas.openxmlformats.org/officeDocument/2006/relationships/hyperlink" Target="http://www.athabascau.ca/course/ug_area/science.php" TargetMode="External"/><Relationship Id="rId1531f86101614b" Type="http://schemas.openxmlformats.org/officeDocument/2006/relationships/hyperlink" Target="http://www.athabascau.ca/course/ug_area/science.php" TargetMode="External"/><Relationship Id="rId1531f861016814" Type="http://schemas.openxmlformats.org/officeDocument/2006/relationships/hyperlink" Target="http://www.athabascau.ca/course/ug_area/science.php" TargetMode="External"/><Relationship Id="rId1531f861016eb6" Type="http://schemas.openxmlformats.org/officeDocument/2006/relationships/hyperlink" Target="http://www.athabascau.ca/course/ug_area/science.php" TargetMode="External"/><Relationship Id="rId1531f861017562" Type="http://schemas.openxmlformats.org/officeDocument/2006/relationships/hyperlink" Target="http://www.athabascau.ca/course/ug_area/science.php" TargetMode="External"/><Relationship Id="rId1531f861017c21" Type="http://schemas.openxmlformats.org/officeDocument/2006/relationships/hyperlink" Target="http://www.athabascau.ca/course/ug_area/science.php" TargetMode="External"/><Relationship Id="rId1531f8610182ed" Type="http://schemas.openxmlformats.org/officeDocument/2006/relationships/hyperlink" Target="http://www.athabascau.ca/course/ug_area/science.php" TargetMode="External"/><Relationship Id="rId1531f8610189b6" Type="http://schemas.openxmlformats.org/officeDocument/2006/relationships/hyperlink" Target="http://www.athabascau.ca/course/ug_area/science.php" TargetMode="External"/><Relationship Id="rId1531f861019085" Type="http://schemas.openxmlformats.org/officeDocument/2006/relationships/hyperlink" Target="http://www.athabascau.ca/course/ug_area/science.php" TargetMode="External"/><Relationship Id="rId1531f861019761" Type="http://schemas.openxmlformats.org/officeDocument/2006/relationships/hyperlink" Target="http://www.athabascau.ca/course/ug_area/science.php" TargetMode="External"/><Relationship Id="rId1531f861019e39" Type="http://schemas.openxmlformats.org/officeDocument/2006/relationships/hyperlink" Target="http://www.athabascau.ca/course/ug_area/science.php" TargetMode="External"/><Relationship Id="rId1531f86101a511" Type="http://schemas.openxmlformats.org/officeDocument/2006/relationships/hyperlink" Target="http://www.athabascau.ca/course/ug_area/science.php" TargetMode="External"/><Relationship Id="rId1531f86101abe2" Type="http://schemas.openxmlformats.org/officeDocument/2006/relationships/hyperlink" Target="http://www.athabascau.ca/course/ug_area/science.php" TargetMode="External"/><Relationship Id="rId1531f8610090e4" Type="http://schemas.openxmlformats.org/officeDocument/2006/relationships/image" Target="media/imgrId1531f8610090e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