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1272491" name="name1531f85e5a9b59"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5e5a9b1c"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5e5a9dab"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5e5a9ec0"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5e5a9fd9"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5e5aa0f0"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5e5aa322"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Professional Arts - Governance, Law &amp; Management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January 2007</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research methods or statistics course</w:t>
                  </w:r>
                  <w:r>
                    <w:rPr>
                      <w:rFonts w:ascii="verdana" w:hAnsi="verdana" w:cs="verdana"/>
                      <w:color w:val="000000"/>
                      <w:position w:val="3"/>
                      <w:sz w:val="15"/>
                      <w:szCs w:val="15"/>
                      <w:vertAlign w:val="superscript"/>
                    </w:rPr>
                    <w:t xml:space="preserve">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examples of acceptable Common Core courses below.</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writing course or English literature</w:t>
                  </w:r>
                  <w:r>
                    <w:rPr>
                      <w:rFonts w:ascii="verdana" w:hAnsi="verdana" w:cs="verdana"/>
                      <w:color w:val="000000"/>
                      <w:position w:val="3"/>
                      <w:sz w:val="15"/>
                      <w:szCs w:val="15"/>
                      <w:vertAlign w:val="superscript"/>
                    </w:rPr>
                    <w:t xml:space="preserve">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critical and analytical thinking course</w:t>
                  </w:r>
                  <w:r>
                    <w:rPr>
                      <w:rFonts w:ascii="verdana" w:hAnsi="verdana" w:cs="verdana"/>
                      <w:color w:val="000000"/>
                      <w:position w:val="3"/>
                      <w:sz w:val="15"/>
                      <w:szCs w:val="15"/>
                      <w:vertAlign w:val="superscript"/>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A professional ethics course</w:t>
                  </w:r>
                  <w:r>
                    <w:rPr>
                      <w:rFonts w:ascii="verdana" w:hAnsi="verdana" w:cs="verdana"/>
                      <w:color w:val="000000"/>
                      <w:position w:val="3"/>
                      <w:sz w:val="15"/>
                      <w:szCs w:val="15"/>
                      <w:vertAlign w:val="superscript"/>
                    </w:rPr>
                    <w:t xml:space="preserve">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Common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Transfer from diploma</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GLM </w:t>
                  </w:r>
                  <w:r>
                    <w:rPr>
                      <w:rFonts w:ascii="verdana" w:hAnsi="verdana" w:cs="verdana"/>
                      <w:color w:val="006600"/>
                      <w:position w:val="-2"/>
                      <w:sz w:val="17"/>
                      <w:szCs w:val="17"/>
                    </w:rPr>
                    <w:t xml:space="preserve">Required Major</w:t>
                  </w: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GLM </w:t>
                  </w:r>
                  <w:r>
                    <w:rPr>
                      <w:rFonts w:ascii="verdana" w:hAnsi="verdana" w:cs="verdana"/>
                      <w:color w:val="006600"/>
                      <w:position w:val="-2"/>
                      <w:sz w:val="17"/>
                      <w:szCs w:val="17"/>
                    </w:rPr>
                    <w:t xml:space="preserve">Required Major</w:t>
                  </w: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GLM </w:t>
                  </w:r>
                  <w:r>
                    <w:rPr>
                      <w:rFonts w:ascii="verdana" w:hAnsi="verdana" w:cs="verdana"/>
                      <w:color w:val="006600"/>
                      <w:position w:val="-2"/>
                      <w:sz w:val="17"/>
                      <w:szCs w:val="17"/>
                    </w:rPr>
                    <w:t xml:space="preserve">Required Major</w:t>
                  </w: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GLM </w:t>
                  </w:r>
                  <w:r>
                    <w:rPr>
                      <w:rFonts w:ascii="verdana" w:hAnsi="verdana" w:cs="verdana"/>
                      <w:color w:val="006600"/>
                      <w:position w:val="-2"/>
                      <w:sz w:val="17"/>
                      <w:szCs w:val="17"/>
                    </w:rPr>
                    <w:t xml:space="preserve">Required Major</w:t>
                  </w: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GLM </w:t>
                  </w:r>
                  <w:r>
                    <w:rPr>
                      <w:rFonts w:ascii="verdana" w:hAnsi="verdana" w:cs="verdana"/>
                      <w:color w:val="006600"/>
                      <w:position w:val="-2"/>
                      <w:sz w:val="17"/>
                      <w:szCs w:val="17"/>
                    </w:rPr>
                    <w:t xml:space="preserve">Required Major</w:t>
                  </w: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Politics of Governance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Politics of Governance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Politics of Governance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Law, Justice and Policing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Law, Justice and Policing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Law, Justice and Policing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Management and Administrative Studies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Management and Administrative Studies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Management and Administrative Studies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6600"/>
                      <w:position w:val="-2"/>
                      <w:sz w:val="17"/>
                      <w:szCs w:val="17"/>
                    </w:rPr>
                    <w:t xml:space="preserve">See Focus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left"/>
              <w:textAlignment w:val="bottom"/>
            </w:pPr>
            <w:r>
              <w:rPr>
                <w:rFonts w:ascii="verdana" w:hAnsi="verdana" w:cs="verdana"/>
                <w:b/>
                <w:color w:val="000000"/>
                <w:position w:val="0"/>
                <w:sz w:val="17"/>
                <w:szCs w:val="17"/>
              </w:rPr>
              <w:t xml:space="preserve">NOTE:</w:t>
            </w:r>
            <w:r>
              <w:rPr>
                <w:rFonts w:ascii="verdana" w:hAnsi="verdana" w:cs="verdana"/>
                <w:color w:val="000000"/>
                <w:position w:val="0"/>
                <w:sz w:val="17"/>
                <w:szCs w:val="17"/>
              </w:rPr>
              <w:t xml:space="preserve"> THIS IS A SAMPLE PROGRAM PLAN. YOUR INDIVIDUAL PROGRAM PLAN CAN NOT BE DEVELOPED UNTIL THE RESULTS OF THE OFFICIAL TRANSFER CREDIT EVALUATION ARE KNOWN. AT THAT TIME AND UPON REQUEST AN AU ADVISOR CAN CREATE YOUR "INDIVIDUAL" PROGRAM PLAN. THIS WILL IDENTIFY WHERE YOUR TRANSFER CREDIT FITS INTO YOUR DEGREE AND THE COURSES YOU HAVE TO COMPLETE.</w:t>
            </w:r>
            <w:r>
              <w:rPr>
                <w:rFonts w:ascii="verdana" w:hAnsi="verdana" w:cs="verdana"/>
                <w:color w:val="000000"/>
                <w:position w:val="0"/>
                <w:sz w:val="17"/>
                <w:szCs w:val="17"/>
              </w:rPr>
              <w:b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Note: Program requires a minimum of </w:t>
                  </w:r>
                  <w:r>
                    <w:rPr>
                      <w:rFonts w:ascii="verdana" w:hAnsi="verdana" w:cs="verdana"/>
                      <w:b/>
                      <w:color w:val="000000"/>
                      <w:position w:val="-2"/>
                      <w:sz w:val="17"/>
                      <w:szCs w:val="17"/>
                    </w:rPr>
                    <w:t xml:space="preserve">18 credits at the 400-level</w:t>
                  </w:r>
                  <w:r>
                    <w:rPr>
                      <w:rFonts w:ascii="verdana" w:hAnsi="verdana" w:cs="verdana"/>
                      <w:color w:val="000000"/>
                      <w:position w:val="-2"/>
                      <w:sz w:val="17"/>
                      <w:szCs w:val="17"/>
                    </w:rPr>
                    <w:t xml:space="preserve">. A minimum of </w:t>
                  </w:r>
                  <w:r>
                    <w:rPr>
                      <w:rFonts w:ascii="verdana" w:hAnsi="verdana" w:cs="verdana"/>
                      <w:b/>
                      <w:color w:val="000000"/>
                      <w:position w:val="-2"/>
                      <w:sz w:val="17"/>
                      <w:szCs w:val="17"/>
                    </w:rPr>
                    <w:t xml:space="preserve">12 credits</w:t>
                  </w:r>
                  <w:r>
                    <w:rPr>
                      <w:rFonts w:ascii="verdana" w:hAnsi="verdana" w:cs="verdana"/>
                      <w:color w:val="000000"/>
                      <w:position w:val="-2"/>
                      <w:sz w:val="17"/>
                      <w:szCs w:val="17"/>
                    </w:rPr>
                    <w:t xml:space="preserve"> must be from the list of electives in the </w:t>
                  </w:r>
                  <w:r>
                    <w:rPr>
                      <w:rFonts w:ascii="verdana" w:hAnsi="verdana" w:cs="verdana"/>
                      <w:b/>
                      <w:color w:val="000000"/>
                      <w:position w:val="-2"/>
                      <w:sz w:val="17"/>
                      <w:szCs w:val="17"/>
                    </w:rPr>
                    <w:t xml:space="preserve">major</w:t>
                  </w:r>
                  <w:r>
                    <w:rPr>
                      <w:rFonts w:ascii="verdana" w:hAnsi="verdana" w:cs="verdana"/>
                      <w:color w:val="000000"/>
                      <w:position w:val="-2"/>
                      <w:sz w:val="17"/>
                      <w:szCs w:val="17"/>
                    </w:rPr>
                    <w:t xml:space="preserve">. The remaining 6 credits at the 400-level may be in any area and discipline as per regulations.</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1</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research methods or statistics course (see "Note" following) , e.g., </w:t>
                  </w:r>
                  <w:hyperlink r:id="rId1531f85e5bc8a2" w:history="1">
                    <w:r>
                      <w:rPr>
                        <w:rFonts w:ascii="verdana" w:hAnsi="verdana" w:cs="verdana"/>
                        <w:color w:val="006600"/>
                        <w:position w:val="-2"/>
                        <w:sz w:val="17"/>
                        <w:szCs w:val="17"/>
                      </w:rPr>
                      <w:t xml:space="preserve">SOSC366 Research Methods in the Social Sciences</w:t>
                    </w:r>
                  </w:hyperlink>
                  <w:r>
                    <w:rPr>
                      <w:rFonts w:ascii="verdana" w:hAnsi="verdana" w:cs="verdana"/>
                      <w:color w:val="000000"/>
                      <w:position w:val="-2"/>
                      <w:sz w:val="17"/>
                      <w:szCs w:val="17"/>
                    </w:rPr>
                    <w:t xml:space="preserve"> or </w:t>
                  </w:r>
                  <w:hyperlink r:id="rId1531f85e5bc9b3" w:history="1">
                    <w:r>
                      <w:rPr>
                        <w:rFonts w:ascii="verdana" w:hAnsi="verdana" w:cs="verdana"/>
                        <w:color w:val="006600"/>
                        <w:position w:val="-2"/>
                        <w:sz w:val="17"/>
                        <w:szCs w:val="17"/>
                      </w:rPr>
                      <w:t xml:space="preserve">CMNS308 Understanding Statistical Evidence</w:t>
                    </w:r>
                  </w:hyperlink>
                  <w:r>
                    <w:rPr>
                      <w:rFonts w:ascii="verdana" w:hAnsi="verdana" w:cs="verdana"/>
                      <w:color w:val="000000"/>
                      <w:position w:val="-2"/>
                      <w:sz w:val="17"/>
                      <w:szCs w:val="17"/>
                    </w:rPr>
                    <w:t xml:space="preserve"> or </w:t>
                  </w:r>
                  <w:hyperlink r:id="rId1531f85e5bcacc" w:history="1">
                    <w:r>
                      <w:rPr>
                        <w:rFonts w:ascii="verdana" w:hAnsi="verdana" w:cs="verdana"/>
                        <w:color w:val="006600"/>
                        <w:position w:val="-2"/>
                        <w:sz w:val="17"/>
                        <w:szCs w:val="17"/>
                      </w:rPr>
                      <w:t xml:space="preserve">MATH215 Introduction to Statistics</w:t>
                    </w:r>
                  </w:hyperlink>
                  <w:r>
                    <w:rPr>
                      <w:rFonts w:ascii="verdana" w:hAnsi="verdana" w:cs="verdana"/>
                      <w:color w:val="000000"/>
                      <w:position w:val="-2"/>
                      <w:sz w:val="17"/>
                      <w:szCs w:val="17"/>
                    </w:rPr>
                    <w:t xml:space="preserve"> or </w:t>
                  </w:r>
                  <w:hyperlink r:id="rId1531f85e5bcbdb" w:history="1">
                    <w:r>
                      <w:rPr>
                        <w:rFonts w:ascii="verdana" w:hAnsi="verdana" w:cs="verdana"/>
                        <w:color w:val="006600"/>
                        <w:position w:val="-2"/>
                        <w:sz w:val="17"/>
                        <w:szCs w:val="17"/>
                      </w:rPr>
                      <w:t xml:space="preserve">MATH216 Computer-Oriented Approach to Statistics</w:t>
                    </w:r>
                  </w:hyperlink>
                  <w:r>
                    <w:rPr>
                      <w:rFonts w:ascii="verdana" w:hAnsi="verdana" w:cs="verdana"/>
                      <w:color w:val="000000"/>
                      <w:position w:val="-2"/>
                      <w:sz w:val="17"/>
                      <w:szCs w:val="17"/>
                    </w:rPr>
                    <w:t xml:space="preserve">. A research methods course taken to fulfill this requirement of the Core may not also be counted as a GLM Elective Major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2</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writing course or English literature course, e.g., </w:t>
                  </w:r>
                  <w:hyperlink r:id="rId1531f85e5bd035"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(3) or </w:t>
                  </w:r>
                  <w:hyperlink r:id="rId1531f85e5bd143" w:history="1">
                    <w:r>
                      <w:rPr>
                        <w:rFonts w:ascii="verdana" w:hAnsi="verdana" w:cs="verdana"/>
                        <w:color w:val="006600"/>
                        <w:position w:val="-2"/>
                        <w:sz w:val="17"/>
                        <w:szCs w:val="17"/>
                      </w:rPr>
                      <w:t xml:space="preserve">ENGL211</w:t>
                    </w:r>
                  </w:hyperlink>
                  <w:r>
                    <w:rPr>
                      <w:rFonts w:ascii="verdana" w:hAnsi="verdana" w:cs="verdana"/>
                      <w:color w:val="000000"/>
                      <w:position w:val="-2"/>
                      <w:sz w:val="17"/>
                      <w:szCs w:val="17"/>
                    </w:rPr>
                    <w:t xml:space="preserve">(3) or </w:t>
                  </w:r>
                  <w:hyperlink r:id="rId1531f85e5bd257" w:history="1">
                    <w:r>
                      <w:rPr>
                        <w:rFonts w:ascii="verdana" w:hAnsi="verdana" w:cs="verdana"/>
                        <w:color w:val="006600"/>
                        <w:position w:val="-2"/>
                        <w:sz w:val="17"/>
                        <w:szCs w:val="17"/>
                      </w:rPr>
                      <w:t xml:space="preserve">ENGL255</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200-level university critical and analytical thinking course, e.g., </w:t>
                  </w:r>
                  <w:hyperlink r:id="rId1531f85e5bd6a2" w:history="1">
                    <w:r>
                      <w:rPr>
                        <w:rFonts w:ascii="verdana" w:hAnsi="verdana" w:cs="verdana"/>
                        <w:color w:val="006600"/>
                        <w:position w:val="-2"/>
                        <w:sz w:val="17"/>
                        <w:szCs w:val="17"/>
                      </w:rPr>
                      <w:t xml:space="preserve">PHIL231</w:t>
                    </w:r>
                  </w:hyperlink>
                  <w:r>
                    <w:rPr>
                      <w:rFonts w:ascii="verdana" w:hAnsi="verdana" w:cs="verdana"/>
                      <w:color w:val="000000"/>
                      <w:position w:val="-2"/>
                      <w:sz w:val="17"/>
                      <w:szCs w:val="17"/>
                    </w:rPr>
                    <w:t xml:space="preserve"> (3) or </w:t>
                  </w:r>
                  <w:hyperlink r:id="rId1531f85e5bd7b3"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Example 4</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senior-level professional ethics course, e.g., </w:t>
                  </w:r>
                  <w:hyperlink r:id="rId1531f85e5bdc0b" w:history="1">
                    <w:r>
                      <w:rPr>
                        <w:rFonts w:ascii="verdana" w:hAnsi="verdana" w:cs="verdana"/>
                        <w:color w:val="006600"/>
                        <w:position w:val="-2"/>
                        <w:sz w:val="17"/>
                        <w:szCs w:val="17"/>
                      </w:rPr>
                      <w:t xml:space="preserve">PHIL333</w:t>
                    </w:r>
                  </w:hyperlink>
                  <w:r>
                    <w:rPr>
                      <w:rFonts w:ascii="verdana" w:hAnsi="verdana" w:cs="verdana"/>
                      <w:color w:val="000000"/>
                      <w:position w:val="-2"/>
                      <w:sz w:val="17"/>
                      <w:szCs w:val="17"/>
                    </w:rPr>
                    <w:t xml:space="preserve"> (3) or </w:t>
                  </w:r>
                  <w:hyperlink r:id="rId1531f85e5bdd17" w:history="1">
                    <w:r>
                      <w:rPr>
                        <w:rFonts w:ascii="verdana" w:hAnsi="verdana" w:cs="verdana"/>
                        <w:color w:val="006600"/>
                        <w:position w:val="-2"/>
                        <w:sz w:val="17"/>
                        <w:szCs w:val="17"/>
                      </w:rPr>
                      <w:t xml:space="preserve">PHIL371</w:t>
                    </w:r>
                  </w:hyperlink>
                  <w:r>
                    <w:rPr>
                      <w:rFonts w:ascii="verdana" w:hAnsi="verdana" w:cs="verdana"/>
                      <w:color w:val="000000"/>
                      <w:position w:val="-2"/>
                      <w:sz w:val="17"/>
                      <w:szCs w:val="17"/>
                    </w:rPr>
                    <w:t xml:space="preserve"> (3).</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6600"/>
                      <w:position w:val="-2"/>
                      <w:sz w:val="17"/>
                      <w:szCs w:val="17"/>
                    </w:rPr>
                    <w:t xml:space="preserve">Required Major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Select a minimum of 5 courses from among five of the following 6 groups of required major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w:t>
                  </w:r>
                  <w:hyperlink r:id="rId1531f85e5be4af"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1f85e5be5c3" w:history="1">
                    <w:r>
                      <w:rPr>
                        <w:rFonts w:ascii="verdana" w:hAnsi="verdana" w:cs="verdana"/>
                        <w:color w:val="006600"/>
                        <w:position w:val="-2"/>
                        <w:sz w:val="17"/>
                        <w:szCs w:val="17"/>
                      </w:rPr>
                      <w:t xml:space="preserve">ACCT250</w:t>
                    </w:r>
                  </w:hyperlink>
                  <w:r>
                    <w:rPr>
                      <w:rFonts w:ascii="verdana" w:hAnsi="verdana" w:cs="verdana"/>
                      <w:color w:val="000000"/>
                      <w:position w:val="-2"/>
                      <w:sz w:val="17"/>
                      <w:szCs w:val="17"/>
                    </w:rPr>
                    <w:t xml:space="preserve"> or </w:t>
                  </w:r>
                  <w:hyperlink r:id="rId1531f85e5be6cf" w:history="1">
                    <w:r>
                      <w:rPr>
                        <w:rFonts w:ascii="verdana" w:hAnsi="verdana" w:cs="verdana"/>
                        <w:color w:val="006600"/>
                        <w:position w:val="-2"/>
                        <w:sz w:val="17"/>
                        <w:szCs w:val="17"/>
                      </w:rPr>
                      <w:t xml:space="preserve">ADMN232</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 </w:t>
                  </w:r>
                  <w:hyperlink r:id="rId1531f85e5be925" w:history="1">
                    <w:r>
                      <w:rPr>
                        <w:rFonts w:ascii="verdana" w:hAnsi="verdana" w:cs="verdana"/>
                        <w:color w:val="006600"/>
                        <w:position w:val="-2"/>
                        <w:sz w:val="17"/>
                        <w:szCs w:val="17"/>
                      </w:rPr>
                      <w:t xml:space="preserve">ECON401</w:t>
                    </w:r>
                  </w:hyperlink>
                  <w:r>
                    <w:rPr>
                      <w:rFonts w:ascii="verdana" w:hAnsi="verdana" w:cs="verdana"/>
                      <w:color w:val="000000"/>
                      <w:position w:val="-2"/>
                      <w:sz w:val="17"/>
                      <w:szCs w:val="17"/>
                    </w:rPr>
                    <w:t xml:space="preserve"> or </w:t>
                  </w:r>
                  <w:hyperlink r:id="rId1531f85e5bea3e" w:history="1">
                    <w:r>
                      <w:rPr>
                        <w:rFonts w:ascii="verdana" w:hAnsi="verdana" w:cs="verdana"/>
                        <w:color w:val="006600"/>
                        <w:position w:val="-2"/>
                        <w:sz w:val="17"/>
                        <w:szCs w:val="17"/>
                      </w:rPr>
                      <w:t xml:space="preserve">POEC393</w:t>
                    </w:r>
                  </w:hyperlink>
                  <w:r>
                    <w:rPr>
                      <w:rFonts w:ascii="verdana" w:hAnsi="verdana" w:cs="verdana"/>
                      <w:color w:val="000000"/>
                      <w:position w:val="-2"/>
                      <w:sz w:val="17"/>
                      <w:szCs w:val="17"/>
                    </w:rPr>
                    <w:t xml:space="preserve"> or </w:t>
                  </w:r>
                  <w:hyperlink r:id="rId1531f85e5beb4a" w:history="1">
                    <w:r>
                      <w:rPr>
                        <w:rFonts w:ascii="verdana" w:hAnsi="verdana" w:cs="verdana"/>
                        <w:color w:val="006600"/>
                        <w:position w:val="-2"/>
                        <w:sz w:val="17"/>
                        <w:szCs w:val="17"/>
                      </w:rPr>
                      <w:t xml:space="preserve">POEC/GLST483</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 </w:t>
                  </w:r>
                  <w:hyperlink r:id="rId1531f85e5beda4" w:history="1">
                    <w:r>
                      <w:rPr>
                        <w:rFonts w:ascii="verdana" w:hAnsi="verdana" w:cs="verdana"/>
                        <w:color w:val="006600"/>
                        <w:position w:val="-2"/>
                        <w:sz w:val="17"/>
                        <w:szCs w:val="17"/>
                      </w:rPr>
                      <w:t xml:space="preserve">GOVN301</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 </w:t>
                  </w:r>
                  <w:hyperlink r:id="rId1531f85e5bf001"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or </w:t>
                  </w:r>
                  <w:hyperlink r:id="rId1531f85e5bf10d" w:history="1">
                    <w:r>
                      <w:rPr>
                        <w:rFonts w:ascii="verdana" w:hAnsi="verdana" w:cs="verdana"/>
                        <w:color w:val="006600"/>
                        <w:position w:val="-2"/>
                        <w:sz w:val="17"/>
                        <w:szCs w:val="17"/>
                      </w:rPr>
                      <w:t xml:space="preserve">GOVN405</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 </w:t>
                  </w:r>
                  <w:hyperlink r:id="rId1531f85e5bf36f" w:history="1">
                    <w:r>
                      <w:rPr>
                        <w:rFonts w:ascii="verdana" w:hAnsi="verdana" w:cs="verdana"/>
                        <w:color w:val="006600"/>
                        <w:position w:val="-2"/>
                        <w:sz w:val="17"/>
                        <w:szCs w:val="17"/>
                      </w:rPr>
                      <w:t xml:space="preserve">GOVN440</w:t>
                    </w:r>
                  </w:hyperlink>
                  <w:r>
                    <w:rPr>
                      <w:rFonts w:ascii="verdana" w:hAnsi="verdana" w:cs="verdana"/>
                      <w:color w:val="000000"/>
                      <w:position w:val="-2"/>
                      <w:sz w:val="17"/>
                      <w:szCs w:val="17"/>
                    </w:rPr>
                    <w:t xml:space="preserve"> or </w:t>
                  </w:r>
                  <w:hyperlink r:id="rId1531f85e5bf47d" w:history="1">
                    <w:r>
                      <w:rPr>
                        <w:rFonts w:ascii="verdana" w:hAnsi="verdana" w:cs="verdana"/>
                        <w:color w:val="006600"/>
                        <w:position w:val="-2"/>
                        <w:sz w:val="17"/>
                        <w:szCs w:val="17"/>
                      </w:rPr>
                      <w:t xml:space="preserve">LGST331</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 </w:t>
                  </w:r>
                  <w:hyperlink r:id="rId1531f85e5bf6df" w:history="1">
                    <w:r>
                      <w:rPr>
                        <w:rFonts w:ascii="verdana" w:hAnsi="verdana" w:cs="verdana"/>
                        <w:color w:val="006600"/>
                        <w:position w:val="-2"/>
                        <w:sz w:val="17"/>
                        <w:szCs w:val="17"/>
                      </w:rPr>
                      <w:t xml:space="preserve">CMNS308</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Students must take 15 credits in </w:t>
                  </w:r>
                  <w:hyperlink r:id="rId1531f85e5bf995" w:history="1">
                    <w:r>
                      <w:rPr>
                        <w:rFonts w:ascii="verdana" w:hAnsi="verdana" w:cs="verdana"/>
                        <w:color w:val="006600"/>
                        <w:position w:val="-2"/>
                        <w:sz w:val="17"/>
                        <w:szCs w:val="17"/>
                      </w:rPr>
                      <w:t xml:space="preserve">GOVN</w:t>
                    </w:r>
                  </w:hyperlink>
                  <w:r>
                    <w:rPr>
                      <w:rFonts w:ascii="verdana" w:hAnsi="verdana" w:cs="verdana"/>
                      <w:color w:val="000000"/>
                      <w:position w:val="-2"/>
                      <w:sz w:val="17"/>
                      <w:szCs w:val="17"/>
                    </w:rPr>
                    <w:t xml:space="preserve"> labeled courses within the required major and focus areas.</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i/>
                      <w:color w:val="006600"/>
                      <w:position w:val="-2"/>
                      <w:sz w:val="17"/>
                      <w:szCs w:val="17"/>
                    </w:rPr>
                    <w:t xml:space="preserve">Focus</w:t>
                  </w:r>
                  <w:r>
                    <w:rPr>
                      <w:rFonts w:ascii="verdana" w:hAnsi="verdana" w:cs="verdana"/>
                      <w:b/>
                      <w:i/>
                      <w:color w:val="000000"/>
                      <w:position w:val="-2"/>
                      <w:sz w:val="17"/>
                      <w:szCs w:val="17"/>
                    </w:rPr>
                    <w:t xml:space="preserve"> Area 1. Politics of Governance</w:t>
                  </w:r>
                  <w:r>
                    <w:rPr>
                      <w:rFonts w:ascii="verdana" w:hAnsi="verdana" w:cs="verdana"/>
                      <w:color w:val="000000"/>
                      <w:position w:val="-2"/>
                      <w:sz w:val="17"/>
                      <w:szCs w:val="17"/>
                    </w:rPr>
                    <w:br/>
                    <w:t xml:space="preserve">Select 9 credits from the following, with a maximum of 6 credits in any one of the following disciplines (Please refer to </w:t>
                  </w:r>
                  <w:hyperlink r:id="rId1531f85e5bfe47" w:history="1">
                    <w:r>
                      <w:rPr>
                        <w:rFonts w:ascii="verdana" w:hAnsi="verdana" w:cs="verdana"/>
                        <w:color w:val="006600"/>
                        <w:position w:val="-2"/>
                        <w:sz w:val="17"/>
                        <w:szCs w:val="17"/>
                      </w:rPr>
                      <w:t xml:space="preserve">section 1</w:t>
                    </w:r>
                  </w:hyperlink>
                  <w:r>
                    <w:rPr>
                      <w:rFonts w:ascii="verdana" w:hAnsi="verdana" w:cs="verdana"/>
                      <w:color w:val="000000"/>
                      <w:position w:val="-2"/>
                      <w:sz w:val="17"/>
                      <w:szCs w:val="17"/>
                    </w:rPr>
                    <w:t xml:space="preserve"> in the official regulations):
</w:t>
                  </w:r>
                </w:p>
                <w:p>
                  <w:pPr>
                    <w:widowControl w:val="on"/>
                    <w:pBdr/>
                    <w:spacing w:before="168" w:after="168" w:line="168" w:lineRule="auto"/>
                    <w:ind w:left="0" w:right="0"/>
                    <w:jc w:val="left"/>
                    <w:textAlignment w:val="center"/>
                  </w:pPr>
                  <w:hyperlink r:id="rId1531f85e5bffb8" w:history="1">
                    <w:r>
                      <w:rPr>
                        <w:rFonts w:ascii="verdana" w:hAnsi="verdana" w:cs="verdana"/>
                        <w:color w:val="006600"/>
                        <w:position w:val="-2"/>
                        <w:sz w:val="17"/>
                        <w:szCs w:val="17"/>
                      </w:rPr>
                      <w:t xml:space="preserve">ENVS</w:t>
                    </w:r>
                  </w:hyperlink>
                  <w:r>
                    <w:rPr>
                      <w:rFonts w:ascii="verdana" w:hAnsi="verdana" w:cs="verdana"/>
                      <w:color w:val="000000"/>
                      <w:position w:val="-2"/>
                      <w:sz w:val="17"/>
                      <w:szCs w:val="17"/>
                    </w:rPr>
                    <w:t xml:space="preserve">, </w:t>
                  </w:r>
                  <w:hyperlink r:id="rId1531f85e5c00c7" w:history="1">
                    <w:r>
                      <w:rPr>
                        <w:rFonts w:ascii="verdana" w:hAnsi="verdana" w:cs="verdana"/>
                        <w:color w:val="006600"/>
                        <w:position w:val="-2"/>
                        <w:sz w:val="17"/>
                        <w:szCs w:val="17"/>
                      </w:rPr>
                      <w:t xml:space="preserve">HADM</w:t>
                    </w:r>
                  </w:hyperlink>
                  <w:r>
                    <w:rPr>
                      <w:rFonts w:ascii="verdana" w:hAnsi="verdana" w:cs="verdana"/>
                      <w:color w:val="000000"/>
                      <w:position w:val="-2"/>
                      <w:sz w:val="17"/>
                      <w:szCs w:val="17"/>
                    </w:rPr>
                    <w:t xml:space="preserve">, </w:t>
                  </w:r>
                  <w:hyperlink r:id="rId1531f85e5c01d9" w:history="1">
                    <w:r>
                      <w:rPr>
                        <w:rFonts w:ascii="verdana" w:hAnsi="verdana" w:cs="verdana"/>
                        <w:color w:val="006600"/>
                        <w:position w:val="-2"/>
                        <w:sz w:val="17"/>
                        <w:szCs w:val="17"/>
                      </w:rPr>
                      <w:t xml:space="preserve">LGST</w:t>
                    </w:r>
                  </w:hyperlink>
                  <w:r>
                    <w:rPr>
                      <w:rFonts w:ascii="verdana" w:hAnsi="verdana" w:cs="verdana"/>
                      <w:color w:val="000000"/>
                      <w:position w:val="-2"/>
                      <w:sz w:val="17"/>
                      <w:szCs w:val="17"/>
                    </w:rPr>
                    <w:t xml:space="preserve">, </w:t>
                  </w:r>
                  <w:hyperlink r:id="rId1531f85e5c02e8" w:history="1">
                    <w:r>
                      <w:rPr>
                        <w:rFonts w:ascii="verdana" w:hAnsi="verdana" w:cs="verdana"/>
                        <w:color w:val="006600"/>
                        <w:position w:val="-2"/>
                        <w:sz w:val="17"/>
                        <w:szCs w:val="17"/>
                      </w:rPr>
                      <w:t xml:space="preserve">POEC</w:t>
                    </w:r>
                  </w:hyperlink>
                  <w:r>
                    <w:rPr>
                      <w:rFonts w:ascii="verdana" w:hAnsi="verdana" w:cs="verdana"/>
                      <w:color w:val="000000"/>
                      <w:position w:val="-2"/>
                      <w:sz w:val="17"/>
                      <w:szCs w:val="17"/>
                    </w:rPr>
                    <w:t xml:space="preserve">, </w:t>
                  </w:r>
                  <w:hyperlink r:id="rId1531f85e5c040e" w:history="1">
                    <w:r>
                      <w:rPr>
                        <w:rFonts w:ascii="verdana" w:hAnsi="verdana" w:cs="verdana"/>
                        <w:color w:val="006600"/>
                        <w:position w:val="-2"/>
                        <w:sz w:val="17"/>
                        <w:szCs w:val="17"/>
                      </w:rPr>
                      <w:t xml:space="preserve">POLI</w:t>
                    </w:r>
                  </w:hyperlink>
                  <w:r>
                    <w:rPr>
                      <w:rFonts w:ascii="verdana" w:hAnsi="verdana" w:cs="verdana"/>
                      <w:color w:val="000000"/>
                      <w:position w:val="-2"/>
                      <w:sz w:val="17"/>
                      <w:szCs w:val="17"/>
                    </w:rPr>
                    <w:t xml:space="preserve">, </w:t>
                  </w:r>
                  <w:hyperlink r:id="rId1531f85e5c0519" w:history="1">
                    <w:r>
                      <w:rPr>
                        <w:rFonts w:ascii="verdana" w:hAnsi="verdana" w:cs="verdana"/>
                        <w:color w:val="006600"/>
                        <w:position w:val="-2"/>
                        <w:sz w:val="17"/>
                        <w:szCs w:val="17"/>
                      </w:rPr>
                      <w:t xml:space="preserve">WMST</w:t>
                    </w:r>
                  </w:hyperlink>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(all CINP courses are taken on-line from </w:t>
                  </w:r>
                  <w:hyperlink r:id="rId1531f85e5c0687" w:history="1">
                    <w:r>
                      <w:rPr>
                        <w:rFonts w:ascii="verdana" w:hAnsi="verdana" w:cs="verdana"/>
                        <w:color w:val="006600"/>
                        <w:position w:val="-2"/>
                        <w:sz w:val="17"/>
                        <w:szCs w:val="17"/>
                      </w:rPr>
                      <w:t xml:space="preserve">Ryerson Polytechnic University (RU)</w:t>
                    </w:r>
                  </w:hyperlink>
                  <w:r>
                    <w:rPr>
                      <w:rFonts w:ascii="verdana" w:hAnsi="verdana" w:cs="verdana"/>
                      <w:color w:val="000000"/>
                      <w:position w:val="-2"/>
                      <w:sz w:val="17"/>
                      <w:szCs w:val="17"/>
                    </w:rPr>
                    <w:t xml:space="preserve">)</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i/>
                      <w:color w:val="006600"/>
                      <w:position w:val="-2"/>
                      <w:sz w:val="17"/>
                      <w:szCs w:val="17"/>
                    </w:rPr>
                    <w:br/>
                    <w:t xml:space="preserve">Focus</w:t>
                  </w:r>
                  <w:r>
                    <w:rPr>
                      <w:rFonts w:ascii="verdana" w:hAnsi="verdana" w:cs="verdana"/>
                      <w:b/>
                      <w:i/>
                      <w:color w:val="000000"/>
                      <w:position w:val="-2"/>
                      <w:sz w:val="17"/>
                      <w:szCs w:val="17"/>
                    </w:rPr>
                    <w:t xml:space="preserve"> Area 2. Law, Justice and Policing</w:t>
                  </w:r>
                  <w:r>
                    <w:rPr>
                      <w:rFonts w:ascii="verdana" w:hAnsi="verdana" w:cs="verdana"/>
                      <w:color w:val="000000"/>
                      <w:position w:val="-2"/>
                      <w:sz w:val="17"/>
                      <w:szCs w:val="17"/>
                    </w:rPr>
                    <w:br/>
                    <w:t xml:space="preserve">Select 9 credits from the following, with a maximum of 6 credits in any one of the following disciplines (Please refer to </w:t>
                  </w:r>
                  <w:hyperlink r:id="rId1531f85e5c0bd4" w:history="1">
                    <w:r>
                      <w:rPr>
                        <w:rFonts w:ascii="verdana" w:hAnsi="verdana" w:cs="verdana"/>
                        <w:color w:val="006600"/>
                        <w:position w:val="-2"/>
                        <w:sz w:val="17"/>
                        <w:szCs w:val="17"/>
                      </w:rPr>
                      <w:t xml:space="preserve">section 2</w:t>
                    </w:r>
                  </w:hyperlink>
                  <w:r>
                    <w:rPr>
                      <w:rFonts w:ascii="verdana" w:hAnsi="verdana" w:cs="verdana"/>
                      <w:color w:val="000000"/>
                      <w:position w:val="-2"/>
                      <w:sz w:val="17"/>
                      <w:szCs w:val="17"/>
                    </w:rPr>
                    <w:t xml:space="preserve"> in the official regulations):
</w:t>
                  </w:r>
                </w:p>
                <w:p>
                  <w:pPr>
                    <w:widowControl w:val="on"/>
                    <w:pBdr/>
                    <w:spacing w:before="168" w:after="168" w:line="168" w:lineRule="auto"/>
                    <w:ind w:left="0" w:right="0"/>
                    <w:jc w:val="left"/>
                    <w:textAlignment w:val="center"/>
                  </w:pPr>
                  <w:hyperlink r:id="rId1531f85e5c0d45" w:history="1">
                    <w:r>
                      <w:rPr>
                        <w:rFonts w:ascii="verdana" w:hAnsi="verdana" w:cs="verdana"/>
                        <w:color w:val="006600"/>
                        <w:position w:val="-2"/>
                        <w:sz w:val="17"/>
                        <w:szCs w:val="17"/>
                      </w:rPr>
                      <w:t xml:space="preserve">CRJS</w:t>
                    </w:r>
                  </w:hyperlink>
                  <w:r>
                    <w:rPr>
                      <w:rFonts w:ascii="verdana" w:hAnsi="verdana" w:cs="verdana"/>
                      <w:color w:val="000000"/>
                      <w:position w:val="-2"/>
                      <w:sz w:val="17"/>
                      <w:szCs w:val="17"/>
                    </w:rPr>
                    <w:t xml:space="preserve">, </w:t>
                  </w:r>
                  <w:hyperlink r:id="rId1531f85e5c0e53" w:history="1">
                    <w:r>
                      <w:rPr>
                        <w:rFonts w:ascii="verdana" w:hAnsi="verdana" w:cs="verdana"/>
                        <w:color w:val="006600"/>
                        <w:position w:val="-2"/>
                        <w:sz w:val="17"/>
                        <w:szCs w:val="17"/>
                      </w:rPr>
                      <w:t xml:space="preserve">IDRL</w:t>
                    </w:r>
                  </w:hyperlink>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(all CINP courses are taken on-line from </w:t>
                  </w:r>
                  <w:hyperlink r:id="rId1531f85e5c0fc6" w:history="1">
                    <w:r>
                      <w:rPr>
                        <w:rFonts w:ascii="verdana" w:hAnsi="verdana" w:cs="verdana"/>
                        <w:color w:val="006600"/>
                        <w:position w:val="-2"/>
                        <w:sz w:val="17"/>
                        <w:szCs w:val="17"/>
                      </w:rPr>
                      <w:t xml:space="preserve">Ryerson Polytechnic University (RU)</w:t>
                    </w:r>
                  </w:hyperlink>
                  <w:r>
                    <w:rPr>
                      <w:rFonts w:ascii="verdana" w:hAnsi="verdana" w:cs="verdana"/>
                      <w:color w:val="000000"/>
                      <w:position w:val="-2"/>
                      <w:sz w:val="17"/>
                      <w:szCs w:val="17"/>
                    </w:rPr>
                    <w:t xml:space="preserve">)</w:t>
                  </w:r>
                </w:p>
              </w:tc>
            </w:tr>
          </w:tbl>
          <w:p/>
          <w:p>
            <w:pPr>
              <w:widowControl w:val="on"/>
              <w:pBdr/>
              <w:spacing w:before="168" w:after="168" w:line="168" w:lineRule="auto"/>
              <w:ind w:left="0" w:right="0"/>
              <w:jc w:val="center"/>
              <w:textAlignment w:val="bottom"/>
            </w:pP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i/>
                      <w:color w:val="006600"/>
                      <w:position w:val="-2"/>
                      <w:sz w:val="17"/>
                      <w:szCs w:val="17"/>
                    </w:rPr>
                    <w:br/>
                    <w:t xml:space="preserve">Focus</w:t>
                  </w:r>
                  <w:r>
                    <w:rPr>
                      <w:rFonts w:ascii="verdana" w:hAnsi="verdana" w:cs="verdana"/>
                      <w:b/>
                      <w:i/>
                      <w:color w:val="000000"/>
                      <w:position w:val="-2"/>
                      <w:sz w:val="17"/>
                      <w:szCs w:val="17"/>
                    </w:rPr>
                    <w:t xml:space="preserve"> Area 3. Management and Administration Studies</w:t>
                  </w:r>
                  <w:r>
                    <w:rPr>
                      <w:rFonts w:ascii="verdana" w:hAnsi="verdana" w:cs="verdana"/>
                      <w:color w:val="000000"/>
                      <w:position w:val="-2"/>
                      <w:sz w:val="17"/>
                      <w:szCs w:val="17"/>
                    </w:rPr>
                    <w:br/>
                    <w:t xml:space="preserve"> Select 9 credits from the following, with a maximum of 6 credits in any one of the following disciplines (Please refer to </w:t>
                  </w:r>
                  <w:hyperlink r:id="rId1531f85e5c150b" w:history="1">
                    <w:r>
                      <w:rPr>
                        <w:rFonts w:ascii="verdana" w:hAnsi="verdana" w:cs="verdana"/>
                        <w:color w:val="006600"/>
                        <w:position w:val="-2"/>
                        <w:sz w:val="17"/>
                        <w:szCs w:val="17"/>
                      </w:rPr>
                      <w:t xml:space="preserve">section 3</w:t>
                    </w:r>
                  </w:hyperlink>
                  <w:r>
                    <w:rPr>
                      <w:rFonts w:ascii="verdana" w:hAnsi="verdana" w:cs="verdana"/>
                      <w:color w:val="000000"/>
                      <w:position w:val="-2"/>
                      <w:sz w:val="17"/>
                      <w:szCs w:val="17"/>
                    </w:rPr>
                    <w:t xml:space="preserve"> in the official regulations):
</w:t>
                  </w:r>
                </w:p>
                <w:p>
                  <w:pPr>
                    <w:widowControl w:val="on"/>
                    <w:pBdr/>
                    <w:spacing w:before="168" w:after="168" w:line="168" w:lineRule="auto"/>
                    <w:ind w:left="0" w:right="0"/>
                    <w:jc w:val="left"/>
                    <w:textAlignment w:val="center"/>
                  </w:pPr>
                  <w:hyperlink r:id="rId1531f85e5c1672" w:history="1">
                    <w:r>
                      <w:rPr>
                        <w:rFonts w:ascii="verdana" w:hAnsi="verdana" w:cs="verdana"/>
                        <w:color w:val="006600"/>
                        <w:position w:val="-2"/>
                        <w:sz w:val="17"/>
                        <w:szCs w:val="17"/>
                      </w:rPr>
                      <w:t xml:space="preserve">ADMN</w:t>
                    </w:r>
                  </w:hyperlink>
                  <w:r>
                    <w:rPr>
                      <w:rFonts w:ascii="verdana" w:hAnsi="verdana" w:cs="verdana"/>
                      <w:color w:val="000000"/>
                      <w:position w:val="-2"/>
                      <w:sz w:val="17"/>
                      <w:szCs w:val="17"/>
                    </w:rPr>
                    <w:t xml:space="preserve">, </w:t>
                  </w:r>
                  <w:hyperlink r:id="rId1531f85e5c177a" w:history="1">
                    <w:r>
                      <w:rPr>
                        <w:rFonts w:ascii="verdana" w:hAnsi="verdana" w:cs="verdana"/>
                        <w:color w:val="006600"/>
                        <w:position w:val="-2"/>
                        <w:sz w:val="17"/>
                        <w:szCs w:val="17"/>
                      </w:rPr>
                      <w:t xml:space="preserve">CMIS</w:t>
                    </w:r>
                  </w:hyperlink>
                  <w:r>
                    <w:rPr>
                      <w:rFonts w:ascii="verdana" w:hAnsi="verdana" w:cs="verdana"/>
                      <w:color w:val="000000"/>
                      <w:position w:val="-2"/>
                      <w:sz w:val="17"/>
                      <w:szCs w:val="17"/>
                    </w:rPr>
                    <w:t xml:space="preserve">, </w:t>
                  </w:r>
                  <w:hyperlink r:id="rId1531f85e5c187e" w:history="1">
                    <w:r>
                      <w:rPr>
                        <w:rFonts w:ascii="verdana" w:hAnsi="verdana" w:cs="verdana"/>
                        <w:color w:val="006600"/>
                        <w:position w:val="-2"/>
                        <w:sz w:val="17"/>
                        <w:szCs w:val="17"/>
                      </w:rPr>
                      <w:t xml:space="preserve">ECON</w:t>
                    </w:r>
                  </w:hyperlink>
                  <w:r>
                    <w:rPr>
                      <w:rFonts w:ascii="verdana" w:hAnsi="verdana" w:cs="verdana"/>
                      <w:color w:val="000000"/>
                      <w:position w:val="-2"/>
                      <w:sz w:val="17"/>
                      <w:szCs w:val="17"/>
                    </w:rPr>
                    <w:t xml:space="preserve">, </w:t>
                  </w:r>
                  <w:hyperlink r:id="rId1531f85e5c1985" w:history="1">
                    <w:r>
                      <w:rPr>
                        <w:rFonts w:ascii="verdana" w:hAnsi="verdana" w:cs="verdana"/>
                        <w:color w:val="006600"/>
                        <w:position w:val="-2"/>
                        <w:sz w:val="17"/>
                        <w:szCs w:val="17"/>
                      </w:rPr>
                      <w:t xml:space="preserve">HADM</w:t>
                    </w:r>
                  </w:hyperlink>
                  <w:r>
                    <w:rPr>
                      <w:rFonts w:ascii="verdana" w:hAnsi="verdana" w:cs="verdana"/>
                      <w:color w:val="000000"/>
                      <w:position w:val="-2"/>
                      <w:sz w:val="17"/>
                      <w:szCs w:val="17"/>
                    </w:rPr>
                    <w:t xml:space="preserve">, </w:t>
                  </w:r>
                  <w:hyperlink r:id="rId1531f85e5c1a8b" w:history="1">
                    <w:r>
                      <w:rPr>
                        <w:rFonts w:ascii="verdana" w:hAnsi="verdana" w:cs="verdana"/>
                        <w:color w:val="006600"/>
                        <w:position w:val="-2"/>
                        <w:sz w:val="17"/>
                        <w:szCs w:val="17"/>
                      </w:rPr>
                      <w:t xml:space="preserve">HRMT</w:t>
                    </w:r>
                  </w:hyperlink>
                  <w:r>
                    <w:rPr>
                      <w:rFonts w:ascii="verdana" w:hAnsi="verdana" w:cs="verdana"/>
                      <w:color w:val="000000"/>
                      <w:position w:val="-2"/>
                      <w:sz w:val="17"/>
                      <w:szCs w:val="17"/>
                    </w:rPr>
                    <w:t xml:space="preserve">, </w:t>
                  </w:r>
                  <w:hyperlink r:id="rId1531f85e5c1b93" w:history="1">
                    <w:r>
                      <w:rPr>
                        <w:rFonts w:ascii="verdana" w:hAnsi="verdana" w:cs="verdana"/>
                        <w:color w:val="006600"/>
                        <w:position w:val="-2"/>
                        <w:sz w:val="17"/>
                        <w:szCs w:val="17"/>
                      </w:rPr>
                      <w:t xml:space="preserve">MKTG</w:t>
                    </w:r>
                  </w:hyperlink>
                  <w:r>
                    <w:rPr>
                      <w:rFonts w:ascii="verdana" w:hAnsi="verdana" w:cs="verdana"/>
                      <w:color w:val="000000"/>
                      <w:position w:val="-2"/>
                      <w:sz w:val="17"/>
                      <w:szCs w:val="17"/>
                    </w:rPr>
                    <w:t xml:space="preserve">, </w:t>
                  </w:r>
                  <w:hyperlink r:id="rId1531f85e5c1c9a" w:history="1">
                    <w:r>
                      <w:rPr>
                        <w:rFonts w:ascii="verdana" w:hAnsi="verdana" w:cs="verdana"/>
                        <w:color w:val="006600"/>
                        <w:position w:val="-2"/>
                        <w:sz w:val="17"/>
                        <w:szCs w:val="17"/>
                      </w:rPr>
                      <w:t xml:space="preserve">ORGB</w:t>
                    </w:r>
                  </w:hyperlink>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(all CINP courses are taken on-line from </w:t>
                  </w:r>
                  <w:hyperlink r:id="rId1531f85e5c1e00" w:history="1">
                    <w:r>
                      <w:rPr>
                        <w:rFonts w:ascii="verdana" w:hAnsi="verdana" w:cs="verdana"/>
                        <w:color w:val="006600"/>
                        <w:position w:val="-2"/>
                        <w:sz w:val="17"/>
                        <w:szCs w:val="17"/>
                      </w:rPr>
                      <w:t xml:space="preserve">Ryerson Polytechnic University (RU)</w:t>
                    </w:r>
                  </w:hyperlink>
                  <w:r>
                    <w:rPr>
                      <w:rFonts w:ascii="verdana" w:hAnsi="verdana" w:cs="verdana"/>
                      <w:color w:val="000000"/>
                      <w:position w:val="-2"/>
                      <w:sz w:val="17"/>
                      <w:szCs w:val="17"/>
                    </w:rPr>
                    <w:t xml:space="preserve">)</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5e5a9dab" Type="http://schemas.openxmlformats.org/officeDocument/2006/relationships/hyperlink" Target="http://calendar.athabascau.ca/undergrad/2006/page03_16_04.html" TargetMode="External"/><Relationship Id="rId1531f85e5a9ec0" Type="http://schemas.openxmlformats.org/officeDocument/2006/relationships/hyperlink" Target="../../index.php" TargetMode="External"/><Relationship Id="rId1531f85e5a9fd9" Type="http://schemas.openxmlformats.org/officeDocument/2006/relationships/hyperlink" Target="../06%20index%20files/pplans06.php" TargetMode="External"/><Relationship Id="rId1531f85e5aa0f0" Type="http://schemas.openxmlformats.org/officeDocument/2006/relationships/hyperlink" Target="http://calendar.athabascau.ca/undergrad/2006/page12.html" TargetMode="External"/><Relationship Id="rId1531f85e5aa322" Type="http://schemas.openxmlformats.org/officeDocument/2006/relationships/hyperlink" Target="http://calendar.athabascau.ca/undergrad/2006/page03_16_04.html" TargetMode="External"/><Relationship Id="rId1531f85e5bc8a2" Type="http://schemas.openxmlformats.org/officeDocument/2006/relationships/hyperlink" Target="http://www.athabascau.ca/html/syllabi/sosc/sosc366.htm" TargetMode="External"/><Relationship Id="rId1531f85e5bc9b3" Type="http://schemas.openxmlformats.org/officeDocument/2006/relationships/hyperlink" Target="http://www.athabascau.ca/html/syllabi/cmns/cmns308.htm" TargetMode="External"/><Relationship Id="rId1531f85e5bcacc" Type="http://schemas.openxmlformats.org/officeDocument/2006/relationships/hyperlink" Target="http://www.athabascau.ca/html/syllabi/math/math215.htm" TargetMode="External"/><Relationship Id="rId1531f85e5bcbdb" Type="http://schemas.openxmlformats.org/officeDocument/2006/relationships/hyperlink" Target="http://www.athabascau.ca/html/syllabi/math/math216.htm" TargetMode="External"/><Relationship Id="rId1531f85e5bd035" Type="http://schemas.openxmlformats.org/officeDocument/2006/relationships/hyperlink" Target="http://www.athabascau.ca/html/syllabi/admn/admn233.htm" TargetMode="External"/><Relationship Id="rId1531f85e5bd143" Type="http://schemas.openxmlformats.org/officeDocument/2006/relationships/hyperlink" Target="http://www.athabascau.ca/html/syllabi/engl/engl211.htm" TargetMode="External"/><Relationship Id="rId1531f85e5bd257" Type="http://schemas.openxmlformats.org/officeDocument/2006/relationships/hyperlink" Target="http://www.athabascau.ca/html/syllabi/engl/engl255.htm" TargetMode="External"/><Relationship Id="rId1531f85e5bd6a2" Type="http://schemas.openxmlformats.org/officeDocument/2006/relationships/hyperlink" Target="http://www.athabascau.ca/html/syllabi/phil/phil231.htm" TargetMode="External"/><Relationship Id="rId1531f85e5bd7b3" Type="http://schemas.openxmlformats.org/officeDocument/2006/relationships/hyperlink" Target="http://www.athabascau.ca/html/syllabi/phil/phil252.htm" TargetMode="External"/><Relationship Id="rId1531f85e5bdc0b" Type="http://schemas.openxmlformats.org/officeDocument/2006/relationships/hyperlink" Target="http://www.athabascau.ca/html/syllabi/phil/phil333.htm" TargetMode="External"/><Relationship Id="rId1531f85e5bdd17" Type="http://schemas.openxmlformats.org/officeDocument/2006/relationships/hyperlink" Target="http://www.athabascau.ca/html/syllabi/phil/phil371.htm" TargetMode="External"/><Relationship Id="rId1531f85e5be4af" Type="http://schemas.openxmlformats.org/officeDocument/2006/relationships/hyperlink" Target="http://www.athabascau.ca/html/syllabi/acct/acct245.htm" TargetMode="External"/><Relationship Id="rId1531f85e5be5c3" Type="http://schemas.openxmlformats.org/officeDocument/2006/relationships/hyperlink" Target="http://www.athabascau.ca/html/syllabi/acct/acct250.htm" TargetMode="External"/><Relationship Id="rId1531f85e5be6cf" Type="http://schemas.openxmlformats.org/officeDocument/2006/relationships/hyperlink" Target="http://www.athabascau.ca/html/syllabi/admn/admn232.htm" TargetMode="External"/><Relationship Id="rId1531f85e5be925" Type="http://schemas.openxmlformats.org/officeDocument/2006/relationships/hyperlink" Target="http://www.athabascau.ca/html/syllabi/econ/econ401.htm" TargetMode="External"/><Relationship Id="rId1531f85e5bea3e" Type="http://schemas.openxmlformats.org/officeDocument/2006/relationships/hyperlink" Target="http://www.athabascau.ca/html/syllabi/poec/poec393.htm" TargetMode="External"/><Relationship Id="rId1531f85e5beb4a" Type="http://schemas.openxmlformats.org/officeDocument/2006/relationships/hyperlink" Target="http://www.athabascau.ca/html/syllabi/glst/glst483.htm" TargetMode="External"/><Relationship Id="rId1531f85e5beda4" Type="http://schemas.openxmlformats.org/officeDocument/2006/relationships/hyperlink" Target="http://www.athabascau.ca/html/syllabi/govn/govn301.htm" TargetMode="External"/><Relationship Id="rId1531f85e5bf001" Type="http://schemas.openxmlformats.org/officeDocument/2006/relationships/hyperlink" Target="http://www.athabascau.ca/html/syllabi/govn/govn400.htm" TargetMode="External"/><Relationship Id="rId1531f85e5bf10d" Type="http://schemas.openxmlformats.org/officeDocument/2006/relationships/hyperlink" Target="http://www.athabascau.ca/html/syllabi/govn/govn405.htm" TargetMode="External"/><Relationship Id="rId1531f85e5bf36f" Type="http://schemas.openxmlformats.org/officeDocument/2006/relationships/hyperlink" Target="http://www.athabascau.ca/html/syllabi/govn/govn440.htm" TargetMode="External"/><Relationship Id="rId1531f85e5bf47d" Type="http://schemas.openxmlformats.org/officeDocument/2006/relationships/hyperlink" Target="http://www.athabascau.ca/html/syllabi/lgst/lgst331.htm" TargetMode="External"/><Relationship Id="rId1531f85e5bf6df" Type="http://schemas.openxmlformats.org/officeDocument/2006/relationships/hyperlink" Target="http://www.athabascau.ca/html/syllabi/cmns/cmns308.htm" TargetMode="External"/><Relationship Id="rId1531f85e5bf995" Type="http://schemas.openxmlformats.org/officeDocument/2006/relationships/hyperlink" Target="http://www.athabascau.ca/course/ug_subject/list_gh.php#govn" TargetMode="External"/><Relationship Id="rId1531f85e5bfe47" Type="http://schemas.openxmlformats.org/officeDocument/2006/relationships/hyperlink" Target="http://calendar.athabascau.ca/undergrad/2006/page03_16_04.html#focus1" TargetMode="External"/><Relationship Id="rId1531f85e5bffb8" Type="http://schemas.openxmlformats.org/officeDocument/2006/relationships/hyperlink" Target="http://www.athabascau.ca/course/ug_area/social.php#envs" TargetMode="External"/><Relationship Id="rId1531f85e5c00c7" Type="http://schemas.openxmlformats.org/officeDocument/2006/relationships/hyperlink" Target="http://www.athabascau.ca/course/ug_area/index.php#hadm" TargetMode="External"/><Relationship Id="rId1531f85e5c01d9" Type="http://schemas.openxmlformats.org/officeDocument/2006/relationships/hyperlink" Target="http://www.athabascau.ca/course/ug_area/index.php#lgst" TargetMode="External"/><Relationship Id="rId1531f85e5c02e8" Type="http://schemas.openxmlformats.org/officeDocument/2006/relationships/hyperlink" Target="http://www.athabascau.ca/course/ug_area/social.php#poec" TargetMode="External"/><Relationship Id="rId1531f85e5c040e" Type="http://schemas.openxmlformats.org/officeDocument/2006/relationships/hyperlink" Target="http://www.athabascau.ca/course/ug_area/social.php#poli" TargetMode="External"/><Relationship Id="rId1531f85e5c0519" Type="http://schemas.openxmlformats.org/officeDocument/2006/relationships/hyperlink" Target="http://www.athabascau.ca/course/ug_area/humanities.php#wmst" TargetMode="External"/><Relationship Id="rId1531f85e5c0687" Type="http://schemas.openxmlformats.org/officeDocument/2006/relationships/hyperlink" Target="http://www.ryerson.ca/calendar/2006-2007/pg1395.html" TargetMode="External"/><Relationship Id="rId1531f85e5c0bd4" Type="http://schemas.openxmlformats.org/officeDocument/2006/relationships/hyperlink" Target="http://calendar.athabascau.ca/undergrad/2006/page03_16_04.html#focus2" TargetMode="External"/><Relationship Id="rId1531f85e5c0d45" Type="http://schemas.openxmlformats.org/officeDocument/2006/relationships/hyperlink" Target="http://www.athabascau.ca/course/ug_area/applied.php#crjs" TargetMode="External"/><Relationship Id="rId1531f85e5c0e53" Type="http://schemas.openxmlformats.org/officeDocument/2006/relationships/hyperlink" Target="http://www.athabascau.ca/course/ug_area/index.php#idrl" TargetMode="External"/><Relationship Id="rId1531f85e5c0fc6" Type="http://schemas.openxmlformats.org/officeDocument/2006/relationships/hyperlink" Target="http://www.ryerson.ca/calendar/2006-2007/pg1395.html" TargetMode="External"/><Relationship Id="rId1531f85e5c150b" Type="http://schemas.openxmlformats.org/officeDocument/2006/relationships/hyperlink" Target="http://calendar.athabascau.ca/undergrad/2006/page03_16_04.html#focus3" TargetMode="External"/><Relationship Id="rId1531f85e5c1672" Type="http://schemas.openxmlformats.org/officeDocument/2006/relationships/hyperlink" Target="http://www.athabascau.ca/course/ug_area/index.php#admn" TargetMode="External"/><Relationship Id="rId1531f85e5c177a" Type="http://schemas.openxmlformats.org/officeDocument/2006/relationships/hyperlink" Target="http://www.athabascau.ca/course/ug_area/index.php#cmis" TargetMode="External"/><Relationship Id="rId1531f85e5c187e" Type="http://schemas.openxmlformats.org/officeDocument/2006/relationships/hyperlink" Target="http://www.athabascau.ca/course/ug_area/index.php#econ" TargetMode="External"/><Relationship Id="rId1531f85e5c1985" Type="http://schemas.openxmlformats.org/officeDocument/2006/relationships/hyperlink" Target="http://www.athabascau.ca/course/ug_area/index.php#hadm" TargetMode="External"/><Relationship Id="rId1531f85e5c1a8b" Type="http://schemas.openxmlformats.org/officeDocument/2006/relationships/hyperlink" Target="http://www.athabascau.ca/course/ug_area/index.php#hrmt" TargetMode="External"/><Relationship Id="rId1531f85e5c1b93" Type="http://schemas.openxmlformats.org/officeDocument/2006/relationships/hyperlink" Target="http://www.athabascau.ca/course/ug_area/index.php#mktg" TargetMode="External"/><Relationship Id="rId1531f85e5c1c9a" Type="http://schemas.openxmlformats.org/officeDocument/2006/relationships/hyperlink" Target="http://www.athabascau.ca/course/ug_area/index.php#orgb" TargetMode="External"/><Relationship Id="rId1531f85e5c1e00" Type="http://schemas.openxmlformats.org/officeDocument/2006/relationships/hyperlink" Target="http://www.ryerson.ca/calendar/2006-2007/pg1395.html" TargetMode="External"/><Relationship Id="rId1531f85e5a9b1c" Type="http://schemas.openxmlformats.org/officeDocument/2006/relationships/image" Target="media/imgrId1531f85e5a9b1c.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