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9553418" name="name153692ac70eb73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692ac70eb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2ac70ede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ac70ef1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ac70f03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ac70f13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2ac70f44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02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09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0f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16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1c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ac711d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ac711e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25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ac7126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2c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33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39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3f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141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ac7142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ac7143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of 4 choices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49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14a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ac714c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ac714d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of 4 choices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53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ac7154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5e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66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6d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75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7b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82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89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90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96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9d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a4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aa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1ae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2ac71b8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1b9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2ac71ba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1bb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1bc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1b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1be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2ac71bf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1c0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1c1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1c2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2ac70edeb" Type="http://schemas.openxmlformats.org/officeDocument/2006/relationships/hyperlink" Target="http://calendar.athabascau.ca/undergrad/2006/page03_14_01.html" TargetMode="External"/><Relationship Id="rId153692ac70ef17" Type="http://schemas.openxmlformats.org/officeDocument/2006/relationships/hyperlink" Target="../../index.php" TargetMode="External"/><Relationship Id="rId153692ac70f033" Type="http://schemas.openxmlformats.org/officeDocument/2006/relationships/hyperlink" Target="../06%20index%20files/pplans06.php" TargetMode="External"/><Relationship Id="rId153692ac70f132" Type="http://schemas.openxmlformats.org/officeDocument/2006/relationships/hyperlink" Target="http://calendar.athabascau.ca/undergrad/2006/page12.html" TargetMode="External"/><Relationship Id="rId153692ac70f447" Type="http://schemas.openxmlformats.org/officeDocument/2006/relationships/hyperlink" Target="http://calendar.athabascau.ca/undergrad/2006/page03_14_01.html" TargetMode="External"/><Relationship Id="rId153692ac7102e4" Type="http://schemas.openxmlformats.org/officeDocument/2006/relationships/hyperlink" Target="http://www.athabascau.ca/html/syllabi/cmis/cmis351.htm" TargetMode="External"/><Relationship Id="rId153692ac710968" Type="http://schemas.openxmlformats.org/officeDocument/2006/relationships/hyperlink" Target="http://www.athabascau.ca/html/syllabi/ecom/ecom320.htm" TargetMode="External"/><Relationship Id="rId153692ac710fce" Type="http://schemas.openxmlformats.org/officeDocument/2006/relationships/hyperlink" Target="http://www.athabascau.ca/html/syllabi/econ/econ401.htm" TargetMode="External"/><Relationship Id="rId153692ac711640" Type="http://schemas.openxmlformats.org/officeDocument/2006/relationships/hyperlink" Target="http://www.athabascau.ca/html/syllabi/admn/admn417.htm" TargetMode="External"/><Relationship Id="rId153692ac711ca7" Type="http://schemas.openxmlformats.org/officeDocument/2006/relationships/hyperlink" Target="http://www.athabascau.ca/html/syllabi/math/math215.htm" TargetMode="External"/><Relationship Id="rId153692ac711db0" Type="http://schemas.openxmlformats.org/officeDocument/2006/relationships/hyperlink" Target="http://www.athabascau.ca/html/syllabi/math/math216.htm" TargetMode="External"/><Relationship Id="rId153692ac711ec5" Type="http://schemas.openxmlformats.org/officeDocument/2006/relationships/hyperlink" Target="http://www.athabascau.ca/html/syllabi/mgsc/mgsc301.htm" TargetMode="External"/><Relationship Id="rId153692ac712543" Type="http://schemas.openxmlformats.org/officeDocument/2006/relationships/hyperlink" Target="http://www.athabascau.ca/html/syllabi/hrmt/hrmt386.htm" TargetMode="External"/><Relationship Id="rId153692ac712646" Type="http://schemas.openxmlformats.org/officeDocument/2006/relationships/hyperlink" Target="http://www.athabascau.ca/html/syllabi/orgb/orgb386.htm" TargetMode="External"/><Relationship Id="rId153692ac712cb0" Type="http://schemas.openxmlformats.org/officeDocument/2006/relationships/hyperlink" Target="http://www.athabascau.ca/html/syllabi/mktg/mktg406.htm" TargetMode="External"/><Relationship Id="rId153692ac713319" Type="http://schemas.openxmlformats.org/officeDocument/2006/relationships/hyperlink" Target="http://www.athabascau.ca/html/syllabi/mktg/mktg440.htm" TargetMode="External"/><Relationship Id="rId153692ac71397f" Type="http://schemas.openxmlformats.org/officeDocument/2006/relationships/hyperlink" Target="http://www.athabascau.ca/html/syllabi/mktg/mktg466.htm" TargetMode="External"/><Relationship Id="rId153692ac713ffc" Type="http://schemas.openxmlformats.org/officeDocument/2006/relationships/hyperlink" Target="http://www.athabascau.ca/course/ug_subject/list_im.php#mktg" TargetMode="External"/><Relationship Id="rId153692ac714104" Type="http://schemas.openxmlformats.org/officeDocument/2006/relationships/hyperlink" Target="http://www.athabascau.ca/html/syllabi/entp/entp212.htm" TargetMode="External"/><Relationship Id="rId153692ac71421c" Type="http://schemas.openxmlformats.org/officeDocument/2006/relationships/hyperlink" Target="http://www.athabascau.ca/html/syllabi/acct/acct356.htm" TargetMode="External"/><Relationship Id="rId153692ac714339" Type="http://schemas.openxmlformats.org/officeDocument/2006/relationships/hyperlink" Target="http://www.athabascau.ca/html/syllabi/mgsc/mgsc405.htm" TargetMode="External"/><Relationship Id="rId153692ac7149d2" Type="http://schemas.openxmlformats.org/officeDocument/2006/relationships/hyperlink" Target="http://www.athabascau.ca/course/ug_subject/list_im.php#mktg" TargetMode="External"/><Relationship Id="rId153692ac714add" Type="http://schemas.openxmlformats.org/officeDocument/2006/relationships/hyperlink" Target="http://www.athabascau.ca/html/syllabi/entp/entp212.htm" TargetMode="External"/><Relationship Id="rId153692ac714c02" Type="http://schemas.openxmlformats.org/officeDocument/2006/relationships/hyperlink" Target="http://www.athabascau.ca/html/syllabi/acct/acct356.htm" TargetMode="External"/><Relationship Id="rId153692ac714d1d" Type="http://schemas.openxmlformats.org/officeDocument/2006/relationships/hyperlink" Target="http://www.athabascau.ca/html/syllabi/mgsc/mgsc405.htm" TargetMode="External"/><Relationship Id="rId153692ac7153d8" Type="http://schemas.openxmlformats.org/officeDocument/2006/relationships/hyperlink" Target="http://www.athabascau.ca/html/syllabi/fnce/fnce234.htm" TargetMode="External"/><Relationship Id="rId153692ac7154e5" Type="http://schemas.openxmlformats.org/officeDocument/2006/relationships/hyperlink" Target="http://www.athabascau.ca/html/syllabi/fnce/fnce370.htm" TargetMode="External"/><Relationship Id="rId153692ac715eae" Type="http://schemas.openxmlformats.org/officeDocument/2006/relationships/hyperlink" Target="http://www.athabascau.ca/course/ug_area/nonbusinessadm.php" TargetMode="External"/><Relationship Id="rId153692ac716638" Type="http://schemas.openxmlformats.org/officeDocument/2006/relationships/hyperlink" Target="http://www.athabascau.ca/course/ug_area/nonbusinessadm.php" TargetMode="External"/><Relationship Id="rId153692ac716db4" Type="http://schemas.openxmlformats.org/officeDocument/2006/relationships/hyperlink" Target="http://www.athabascau.ca/course/ug_area/nonbusinessadm.php" TargetMode="External"/><Relationship Id="rId153692ac71752f" Type="http://schemas.openxmlformats.org/officeDocument/2006/relationships/hyperlink" Target="http://www.athabascau.ca/course/ug_area/nonbusinessadm.php" TargetMode="External"/><Relationship Id="rId153692ac717bec" Type="http://schemas.openxmlformats.org/officeDocument/2006/relationships/hyperlink" Target="http://www.athabascau.ca/course/ug_area/nonbusinessadm.php" TargetMode="External"/><Relationship Id="rId153692ac7182a8" Type="http://schemas.openxmlformats.org/officeDocument/2006/relationships/hyperlink" Target="http://www.athabascau.ca/course/ug_area/nonbusinessadm.php" TargetMode="External"/><Relationship Id="rId153692ac718950" Type="http://schemas.openxmlformats.org/officeDocument/2006/relationships/hyperlink" Target="http://www.athabascau.ca/course/ug_area/nonbusinessadm.php" TargetMode="External"/><Relationship Id="rId153692ac719009" Type="http://schemas.openxmlformats.org/officeDocument/2006/relationships/hyperlink" Target="http://www.athabascau.ca/course/ug_area/nonbusinessadm.php" TargetMode="External"/><Relationship Id="rId153692ac7196c6" Type="http://schemas.openxmlformats.org/officeDocument/2006/relationships/hyperlink" Target="http://www.athabascau.ca/course/ug_area/nonbusinessadm.php" TargetMode="External"/><Relationship Id="rId153692ac719d7e" Type="http://schemas.openxmlformats.org/officeDocument/2006/relationships/hyperlink" Target="http://www.athabascau.ca/course/ug_area/nonbusinessadm.php" TargetMode="External"/><Relationship Id="rId153692ac71a427" Type="http://schemas.openxmlformats.org/officeDocument/2006/relationships/hyperlink" Target="http://www.athabascau.ca/course/ug_area/nonbusinessadm.php" TargetMode="External"/><Relationship Id="rId153692ac71aad8" Type="http://schemas.openxmlformats.org/officeDocument/2006/relationships/hyperlink" Target="http://www.athabascau.ca/course/ug_area/nonbusinessadm.php" TargetMode="External"/><Relationship Id="rId153692ac71ae93" Type="http://schemas.openxmlformats.org/officeDocument/2006/relationships/hyperlink" Target="http://www.athabascau.ca/html/syllabi/admn/admn404.htm" TargetMode="External"/><Relationship Id="rId153692ac71b86a" Type="http://schemas.openxmlformats.org/officeDocument/2006/relationships/hyperlink" Target="http://www.athabascau.ca/html/syllabi/govn/govn400.htm" TargetMode="External"/><Relationship Id="rId153692ac71b95a" Type="http://schemas.openxmlformats.org/officeDocument/2006/relationships/hyperlink" Target="http://www.athabascau.ca/html/syllabi/govn/govn403.htm" TargetMode="External"/><Relationship Id="rId153692ac71ba5d" Type="http://schemas.openxmlformats.org/officeDocument/2006/relationships/hyperlink" Target="http://www.athabascau.ca/html/syllabi/glst/glst403.htm" TargetMode="External"/><Relationship Id="rId153692ac71bb65" Type="http://schemas.openxmlformats.org/officeDocument/2006/relationships/hyperlink" Target="http://www.athabascau.ca/html/syllabi/idrl/idrl305.htm" TargetMode="External"/><Relationship Id="rId153692ac71bc6c" Type="http://schemas.openxmlformats.org/officeDocument/2006/relationships/hyperlink" Target="http://www.athabascau.ca/html/syllabi/idrl/idrl312.htm" TargetMode="External"/><Relationship Id="rId153692ac71bd77" Type="http://schemas.openxmlformats.org/officeDocument/2006/relationships/hyperlink" Target="http://www.athabascau.ca/html/syllabi/soci/soci300.htm" TargetMode="External"/><Relationship Id="rId153692ac71be89" Type="http://schemas.openxmlformats.org/officeDocument/2006/relationships/hyperlink" Target="http://www.athabascau.ca/html/syllabi/phil/phil252.htm" TargetMode="External"/><Relationship Id="rId153692ac71bf90" Type="http://schemas.openxmlformats.org/officeDocument/2006/relationships/hyperlink" Target="http://www.athabascau.ca/html/syllabi/poli/poli480.htm" TargetMode="External"/><Relationship Id="rId153692ac71c0a2" Type="http://schemas.openxmlformats.org/officeDocument/2006/relationships/hyperlink" Target="http://www.athabascau.ca/html/syllabi/psyc/psyc300.htm" TargetMode="External"/><Relationship Id="rId153692ac71c1ac" Type="http://schemas.openxmlformats.org/officeDocument/2006/relationships/hyperlink" Target="http://www.athabascau.ca/html/syllabi/psyc/psyc379.htm" TargetMode="External"/><Relationship Id="rId153692ac71c2b2" Type="http://schemas.openxmlformats.org/officeDocument/2006/relationships/hyperlink" Target="http://www.athabascau.ca/html/syllabi/wmst/wmst321.htm" TargetMode="External"/><Relationship Id="rId153692ac70eb36" Type="http://schemas.openxmlformats.org/officeDocument/2006/relationships/image" Target="media/imgrId153692ac70eb3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