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33243029" name="name15369294d4c04d" descr="programplan20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6.jpg"/>
                          <pic:cNvPicPr/>
                        </pic:nvPicPr>
                        <pic:blipFill>
                          <a:blip r:embed="rId15369294d4c0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69294d4c28f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69294d4c39b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69294d4c493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2006/2007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69294d4c587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b/>
                <w:color w:val="000000"/>
                <w:position w:val="0"/>
                <w:sz w:val="17"/>
                <w:szCs w:val="17"/>
              </w:rPr>
              <w:t xml:space="preserve">FOR 75 BLOCK CREDIT TRANSFER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- 3 year ONTARIO Business Diplomas
</w:t>
            </w:r>
          </w:p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 Please refer to the official </w:t>
            </w:r>
            <w:hyperlink r:id="rId15369294d4c8a3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Management - General - Post Diploma - 4 Year 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2006/2007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2006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294d4d62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CMIS351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294d4dc3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ECOM320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294d4e25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ECON401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294d4e85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ADMN417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294d4ee5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HRMT386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69294d4ef3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ORGB386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294d4f54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MATH215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69294d4f62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MATH216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69294d4f71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MGSC301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294d4fd2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FNCE234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69294d4fe0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FNCE370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294d506c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294d50cd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294d5139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294d51a6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294d5214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294d527a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294d52de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294d5315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ADMN404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Last course in program - Must be taken with AU</w:t>
                  </w:r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pre-requisites in this area.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*** Among the above options, students must select 9 credits (3 courses) of critical perspectives courses from the following: </w:t>
                  </w:r>
                  <w:hyperlink r:id="rId15369294d53a4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GOVN400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69294d53b3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GOVN403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/</w:t>
                  </w:r>
                  <w:hyperlink r:id="rId15369294d53c1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GLST403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69294d53cf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IDRL305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69294d53de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IDRL312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69294d53ec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SOCI300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69294d53fa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PHIL252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(if not taken in years 1 &amp; 2), </w:t>
                  </w:r>
                  <w:hyperlink r:id="rId15369294d5408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PSYC300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69294d5416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PSYC379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69294d5425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WMST321</w:t>
                    </w:r>
                  </w:hyperlink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69294d4c28f" Type="http://schemas.openxmlformats.org/officeDocument/2006/relationships/hyperlink" Target="http://calendar.athabascau.ca/undergrad/2006/page03_14.html" TargetMode="External"/><Relationship Id="rId15369294d4c39b" Type="http://schemas.openxmlformats.org/officeDocument/2006/relationships/hyperlink" Target="../../index.php" TargetMode="External"/><Relationship Id="rId15369294d4c493" Type="http://schemas.openxmlformats.org/officeDocument/2006/relationships/hyperlink" Target="../06%20index%20files/pplans06.php" TargetMode="External"/><Relationship Id="rId15369294d4c587" Type="http://schemas.openxmlformats.org/officeDocument/2006/relationships/hyperlink" Target="http://calendar.athabascau.ca/undergrad/2006/page12.html" TargetMode="External"/><Relationship Id="rId15369294d4c8a3" Type="http://schemas.openxmlformats.org/officeDocument/2006/relationships/hyperlink" Target="http://calendar.athabascau.ca/undergrad/2006/page03_14.html" TargetMode="External"/><Relationship Id="rId15369294d4d629" Type="http://schemas.openxmlformats.org/officeDocument/2006/relationships/hyperlink" Target="http://www.athabascau.ca/html/syllabi/cmis/cmis351.htm" TargetMode="External"/><Relationship Id="rId15369294d4dc3d" Type="http://schemas.openxmlformats.org/officeDocument/2006/relationships/hyperlink" Target="http://www.athabascau.ca/html/syllabi/ecom/ecom320.htm" TargetMode="External"/><Relationship Id="rId15369294d4e254" Type="http://schemas.openxmlformats.org/officeDocument/2006/relationships/hyperlink" Target="http://www.athabascau.ca/html/syllabi/econ/econ401.htm" TargetMode="External"/><Relationship Id="rId15369294d4e85a" Type="http://schemas.openxmlformats.org/officeDocument/2006/relationships/hyperlink" Target="http://www.athabascau.ca/html/syllabi/admn/admn417.htm" TargetMode="External"/><Relationship Id="rId15369294d4ee5d" Type="http://schemas.openxmlformats.org/officeDocument/2006/relationships/hyperlink" Target="http://www.athabascau.ca/html/syllabi/hrmt/hrmt386.htm" TargetMode="External"/><Relationship Id="rId15369294d4ef3f" Type="http://schemas.openxmlformats.org/officeDocument/2006/relationships/hyperlink" Target="http://www.athabascau.ca/html/syllabi/orgb/orgb386.htm" TargetMode="External"/><Relationship Id="rId15369294d4f546" Type="http://schemas.openxmlformats.org/officeDocument/2006/relationships/hyperlink" Target="http://www.athabascau.ca/html/syllabi/math/math215.htm" TargetMode="External"/><Relationship Id="rId15369294d4f628" Type="http://schemas.openxmlformats.org/officeDocument/2006/relationships/hyperlink" Target="http://www.athabascau.ca/html/syllabi/math/math216.htm" TargetMode="External"/><Relationship Id="rId15369294d4f716" Type="http://schemas.openxmlformats.org/officeDocument/2006/relationships/hyperlink" Target="http://www.athabascau.ca/html/syllabi/mgsc/mgsc301.htm" TargetMode="External"/><Relationship Id="rId15369294d4fd29" Type="http://schemas.openxmlformats.org/officeDocument/2006/relationships/hyperlink" Target="http://www.athabascau.ca/html/syllabi/fnce/fnce234.htm" TargetMode="External"/><Relationship Id="rId15369294d4fe09" Type="http://schemas.openxmlformats.org/officeDocument/2006/relationships/hyperlink" Target="http://www.athabascau.ca/html/syllabi/fnce/fnce370.htm" TargetMode="External"/><Relationship Id="rId15369294d506c7" Type="http://schemas.openxmlformats.org/officeDocument/2006/relationships/hyperlink" Target="http://www.athabascau.ca/course/ug_area/businessadmin.php" TargetMode="External"/><Relationship Id="rId15369294d50cda" Type="http://schemas.openxmlformats.org/officeDocument/2006/relationships/hyperlink" Target="http://www.athabascau.ca/course/ug_area/businessadmin.php" TargetMode="External"/><Relationship Id="rId15369294d51396" Type="http://schemas.openxmlformats.org/officeDocument/2006/relationships/hyperlink" Target="http://www.athabascau.ca/course/ug_area/nonbusinessadm.php" TargetMode="External"/><Relationship Id="rId15369294d51a68" Type="http://schemas.openxmlformats.org/officeDocument/2006/relationships/hyperlink" Target="http://www.athabascau.ca/course/ug_area/nonbusinessadm.php" TargetMode="External"/><Relationship Id="rId15369294d5214e" Type="http://schemas.openxmlformats.org/officeDocument/2006/relationships/hyperlink" Target="http://www.athabascau.ca/course/ug_area/nonbusinessadm.php" TargetMode="External"/><Relationship Id="rId15369294d527a1" Type="http://schemas.openxmlformats.org/officeDocument/2006/relationships/hyperlink" Target="http://www.athabascau.ca/course/ug_area/nonbusinessadm.php" TargetMode="External"/><Relationship Id="rId15369294d52dea" Type="http://schemas.openxmlformats.org/officeDocument/2006/relationships/hyperlink" Target="http://www.athabascau.ca/course/ug_area/nonbusinessadm.php" TargetMode="External"/><Relationship Id="rId15369294d53156" Type="http://schemas.openxmlformats.org/officeDocument/2006/relationships/hyperlink" Target="http://www.athabascau.ca/html/syllabi/admn/admn404.htm" TargetMode="External"/><Relationship Id="rId15369294d53a43" Type="http://schemas.openxmlformats.org/officeDocument/2006/relationships/hyperlink" Target="http://www.athabascau.ca/html/syllabi/govn/govn400.htm" TargetMode="External"/><Relationship Id="rId15369294d53b33" Type="http://schemas.openxmlformats.org/officeDocument/2006/relationships/hyperlink" Target="http://www.athabascau.ca/html/syllabi/govn/govn403.htm" TargetMode="External"/><Relationship Id="rId15369294d53c19" Type="http://schemas.openxmlformats.org/officeDocument/2006/relationships/hyperlink" Target="http://www.athabascau.ca/html/syllabi/glst/glst403.htm" TargetMode="External"/><Relationship Id="rId15369294d53cfe" Type="http://schemas.openxmlformats.org/officeDocument/2006/relationships/hyperlink" Target="http://www.athabascau.ca/html/syllabi/idrl/idrl305.htm" TargetMode="External"/><Relationship Id="rId15369294d53de2" Type="http://schemas.openxmlformats.org/officeDocument/2006/relationships/hyperlink" Target="http://www.athabascau.ca/html/syllabi/idrl/idrl312.htm" TargetMode="External"/><Relationship Id="rId15369294d53ec6" Type="http://schemas.openxmlformats.org/officeDocument/2006/relationships/hyperlink" Target="http://www.athabascau.ca/html/syllabi/soci/soci300.htm" TargetMode="External"/><Relationship Id="rId15369294d53faa" Type="http://schemas.openxmlformats.org/officeDocument/2006/relationships/hyperlink" Target="http://www.athabascau.ca/html/syllabi/phil/phil252.htm" TargetMode="External"/><Relationship Id="rId15369294d5408e" Type="http://schemas.openxmlformats.org/officeDocument/2006/relationships/hyperlink" Target="http://www.athabascau.ca/html/syllabi/psyc/psyc300.htm" TargetMode="External"/><Relationship Id="rId15369294d5416f" Type="http://schemas.openxmlformats.org/officeDocument/2006/relationships/hyperlink" Target="http://www.athabascau.ca/html/syllabi/psyc/psyc379.htm" TargetMode="External"/><Relationship Id="rId15369294d54255" Type="http://schemas.openxmlformats.org/officeDocument/2006/relationships/hyperlink" Target="http://www.athabascau.ca/html/syllabi/wmst/wmst321.htm" TargetMode="External"/><Relationship Id="rId15369294d4c013" Type="http://schemas.openxmlformats.org/officeDocument/2006/relationships/image" Target="media/imgrId15369294d4c013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