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0527645" name="name1531f8518a6a1e" descr="programplan2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6.jpg"/>
                          <pic:cNvPicPr/>
                        </pic:nvPicPr>
                        <pic:blipFill>
                          <a:blip r:embed="rId1531f8518a69e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1f8518a6d34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1f8518a6e51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1f8518a6f64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2006/2007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1f8518a7074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2-3 Year Business Diploma Holders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1f8518a7341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br/>
                    <w:br/>
                    <w:t xml:space="preserve">Bachelor of Health Administration - Post Diploma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2006/2007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2006          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18a81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18a87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18a8c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HADM339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18a92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18a97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HADM379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18a9d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HADM400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18aa2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18aa8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SOSC366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AU Residency = 24 Credits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Note:  Students with diplomas in fields other than business "may" be required to complete, in addition to the 30 credits in the program, one or more of the following courses: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18ac6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518ac7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518ac8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18acd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18ad3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518ad4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18ad9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COMM243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18adf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18ae5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8518a6d34" Type="http://schemas.openxmlformats.org/officeDocument/2006/relationships/hyperlink" Target="http://calendar.athabascau.ca/undergrad/2006/page03_09.html" TargetMode="External"/><Relationship Id="rId1531f8518a6e51" Type="http://schemas.openxmlformats.org/officeDocument/2006/relationships/hyperlink" Target="../../index.php" TargetMode="External"/><Relationship Id="rId1531f8518a6f64" Type="http://schemas.openxmlformats.org/officeDocument/2006/relationships/hyperlink" Target="../06%20index%20files/pplans06.php" TargetMode="External"/><Relationship Id="rId1531f8518a7074" Type="http://schemas.openxmlformats.org/officeDocument/2006/relationships/hyperlink" Target="http://calendar.athabascau.ca/undergrad/2006/page12.html" TargetMode="External"/><Relationship Id="rId1531f8518a7341" Type="http://schemas.openxmlformats.org/officeDocument/2006/relationships/hyperlink" Target="http://calendar.athabascau.ca/undergrad/2006/page03_09.html" TargetMode="External"/><Relationship Id="rId1531f8518a816b" Type="http://schemas.openxmlformats.org/officeDocument/2006/relationships/hyperlink" Target="http://www.athabascau.ca/html/syllabi/econ/econ321.htm" TargetMode="External"/><Relationship Id="rId1531f8518a870a" Type="http://schemas.openxmlformats.org/officeDocument/2006/relationships/hyperlink" Target="http://www.athabascau.ca/html/syllabi/hadm/hadm336.htm" TargetMode="External"/><Relationship Id="rId1531f8518a8c97" Type="http://schemas.openxmlformats.org/officeDocument/2006/relationships/hyperlink" Target="http://www.athabascau.ca/html/syllabi/hadm/hadm339.htm" TargetMode="External"/><Relationship Id="rId1531f8518a9219" Type="http://schemas.openxmlformats.org/officeDocument/2006/relationships/hyperlink" Target="http://www.athabascau.ca/html/syllabi/hadm/hadm369.htm" TargetMode="External"/><Relationship Id="rId1531f8518a978e" Type="http://schemas.openxmlformats.org/officeDocument/2006/relationships/hyperlink" Target="http://www.athabascau.ca/html/syllabi/hadm/hadm379.htm" TargetMode="External"/><Relationship Id="rId1531f8518a9d14" Type="http://schemas.openxmlformats.org/officeDocument/2006/relationships/hyperlink" Target="http://www.athabascau.ca/html/syllabi/hadm/hadm400.htm" TargetMode="External"/><Relationship Id="rId1531f8518aa29f" Type="http://schemas.openxmlformats.org/officeDocument/2006/relationships/hyperlink" Target="http://www.athabascau.ca/html/syllabi/phil/phil333.htm" TargetMode="External"/><Relationship Id="rId1531f8518aa81f" Type="http://schemas.openxmlformats.org/officeDocument/2006/relationships/hyperlink" Target="http://www.athabascau.ca/html/syllabi/sosc/sosc366.htm" TargetMode="External"/><Relationship Id="rId1531f8518ac605" Type="http://schemas.openxmlformats.org/officeDocument/2006/relationships/hyperlink" Target="http://www.athabascau.ca/html/syllabi/acct/acct245.htm" TargetMode="External"/><Relationship Id="rId1531f8518ac703" Type="http://schemas.openxmlformats.org/officeDocument/2006/relationships/hyperlink" Target="http://www.athabascau.ca/html/syllabi/acct/acct250.htm" TargetMode="External"/><Relationship Id="rId1531f8518ac800" Type="http://schemas.openxmlformats.org/officeDocument/2006/relationships/hyperlink" Target="http://www.athabascau.ca/html/syllabi/acct/acct253.htm" TargetMode="External"/><Relationship Id="rId1531f8518acda1" Type="http://schemas.openxmlformats.org/officeDocument/2006/relationships/hyperlink" Target="http://www.athabascau.ca/html/syllabi/admn/admn232.htm" TargetMode="External"/><Relationship Id="rId1531f8518ad337" Type="http://schemas.openxmlformats.org/officeDocument/2006/relationships/hyperlink" Target="http://www.athabascau.ca/html/syllabi/admn/admn233.htm" TargetMode="External"/><Relationship Id="rId1531f8518ad433" Type="http://schemas.openxmlformats.org/officeDocument/2006/relationships/hyperlink" Target="http://www.athabascau.ca/html/syllabi/engl/engl255.htm" TargetMode="External"/><Relationship Id="rId1531f8518ad9d2" Type="http://schemas.openxmlformats.org/officeDocument/2006/relationships/hyperlink" Target="http://www.athabascau.ca/html/syllabi/comm/comm243.htm" TargetMode="External"/><Relationship Id="rId1531f8518adf6c" Type="http://schemas.openxmlformats.org/officeDocument/2006/relationships/hyperlink" Target="http://www.athabascau.ca/html/syllabi/phil/phil252.htm" TargetMode="External"/><Relationship Id="rId1531f8518ae512" Type="http://schemas.openxmlformats.org/officeDocument/2006/relationships/hyperlink" Target="http://www.athabascau.ca/html/syllabi/cmis/cmis245.htm" TargetMode="External"/><Relationship Id="rId1531f8518a69e2" Type="http://schemas.openxmlformats.org/officeDocument/2006/relationships/image" Target="media/imgrId1531f8518a69e2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