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79590814" name="name1531f84b24a2d2" descr="programplan2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6.jpg"/>
                          <pic:cNvPicPr/>
                        </pic:nvPicPr>
                        <pic:blipFill>
                          <a:blip r:embed="rId1531f84b24a29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1f84b24a52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Program Requirements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24a652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24a7b6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2006/2007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1f84b24a8ca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The program plans are intended to assist you in planning a program.  Please refer to the official </w:t>
            </w:r>
            <w:hyperlink r:id="rId1531f84b24aaeb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regulations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.</w:t>
            </w:r>
            <w:r>
              <w:br/>
              <w:br/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2006/2007 Calendar Requirements -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effective Sept. 1, 2006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Status*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6600"/>
                      <w:position w:val="-3"/>
                      <w:sz w:val="20"/>
                      <w:szCs w:val="20"/>
                    </w:rPr>
                    <w:t xml:space="preserve">Comments**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baf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c15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c7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ce6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d4f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d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e22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eb8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4ec9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4ed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f4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4f51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4f61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4fd2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4fe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4ff3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05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091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0f6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CMIS311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any </w:t>
                  </w:r>
                  <w:hyperlink r:id="rId1531f84b25107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COMP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course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16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1d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251e5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251f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25c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2f3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304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31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37a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38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39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401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415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427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48c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49c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4ad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W w:w="8955" w:type="dxa"/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50a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570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5d7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640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6aa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715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84b25728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79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84b257ce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83d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84e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85f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8ca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8db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84b258eb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957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9c2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a2d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a98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b0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b6d6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bd8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c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cc4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d44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(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400 level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84b25d9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Status: You may wish to indicate if a course is completed, in progress or transferred.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Comments: You may wish to include replacement courses or pre-requisites in this area.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3 credits in </w:t>
                  </w:r>
                  <w:hyperlink r:id="rId1531f84b25e4a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at the preparatory (100) level can be taken.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 Note: Program requires 12 credits at the 400-level. </w:t>
                  </w:r>
                  <w:hyperlink r:id="rId1531f84b25e74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included as part of 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***** A maximum of 30 credits can be transferred into the program for years 3 &amp; 4 in addition to the 60 first and second year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maximum of 9 credits can be transferred in for the core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84b24a52e" Type="http://schemas.openxmlformats.org/officeDocument/2006/relationships/hyperlink" Target="http://calendar.athabascau.ca/undergrad/2006/page03_06.html" TargetMode="External"/><Relationship Id="rId1531f84b24a652" Type="http://schemas.openxmlformats.org/officeDocument/2006/relationships/hyperlink" Target="../../index.php" TargetMode="External"/><Relationship Id="rId1531f84b24a7b6" Type="http://schemas.openxmlformats.org/officeDocument/2006/relationships/hyperlink" Target="../06%20index%20files/pplans06.php" TargetMode="External"/><Relationship Id="rId1531f84b24a8ca" Type="http://schemas.openxmlformats.org/officeDocument/2006/relationships/hyperlink" Target="http://calendar.athabascau.ca/undergrad/2006/page12.html" TargetMode="External"/><Relationship Id="rId1531f84b24aaeb" Type="http://schemas.openxmlformats.org/officeDocument/2006/relationships/hyperlink" Target="http://calendar.athabascau.ca/undergrad/2006/page03_06.html" TargetMode="External"/><Relationship Id="rId1531f84b24baf0" Type="http://schemas.openxmlformats.org/officeDocument/2006/relationships/hyperlink" Target="http://www.athabascau.ca/html/syllabi/acct/acct253.htm" TargetMode="External"/><Relationship Id="rId1531f84b24c15c" Type="http://schemas.openxmlformats.org/officeDocument/2006/relationships/hyperlink" Target="http://www.athabascau.ca/html/syllabi/admn/admn232.htm" TargetMode="External"/><Relationship Id="rId1531f84b24c7df" Type="http://schemas.openxmlformats.org/officeDocument/2006/relationships/hyperlink" Target="http://www.athabascau.ca/html/syllabi/admn/admn233.htm" TargetMode="External"/><Relationship Id="rId1531f84b24ce6a" Type="http://schemas.openxmlformats.org/officeDocument/2006/relationships/hyperlink" Target="http://www.athabascau.ca/html/syllabi/econ/econ247.htm" TargetMode="External"/><Relationship Id="rId1531f84b24d4f7" Type="http://schemas.openxmlformats.org/officeDocument/2006/relationships/hyperlink" Target="http://www.athabascau.ca/html/syllabi/econ/econ248.htm" TargetMode="External"/><Relationship Id="rId1531f84b24db8f" Type="http://schemas.openxmlformats.org/officeDocument/2006/relationships/hyperlink" Target="http://www.athabascau.ca/course/ug_subject/list_ef.php#engl" TargetMode="External"/><Relationship Id="rId1531f84b24e228" Type="http://schemas.openxmlformats.org/officeDocument/2006/relationships/hyperlink" Target="http://www.athabascau.ca/html/syllabi/math/math265.htm" TargetMode="External"/><Relationship Id="rId1531f84b24eb8f" Type="http://schemas.openxmlformats.org/officeDocument/2006/relationships/hyperlink" Target="http://www.athabascau.ca/course/ug_area/humanities.php" TargetMode="External"/><Relationship Id="rId1531f84b24ec9b" Type="http://schemas.openxmlformats.org/officeDocument/2006/relationships/hyperlink" Target="http://www.athabascau.ca/course/ug_area/science.php" TargetMode="External"/><Relationship Id="rId1531f84b24eda5" Type="http://schemas.openxmlformats.org/officeDocument/2006/relationships/hyperlink" Target="http://www.athabascau.ca/course/ug_area/social.php" TargetMode="External"/><Relationship Id="rId1531f84b24f405" Type="http://schemas.openxmlformats.org/officeDocument/2006/relationships/hyperlink" Target="http://www.athabascau.ca/course/ug_area/humanities.php" TargetMode="External"/><Relationship Id="rId1531f84b24f512" Type="http://schemas.openxmlformats.org/officeDocument/2006/relationships/hyperlink" Target="http://www.athabascau.ca/course/ug_area/science.php" TargetMode="External"/><Relationship Id="rId1531f84b24f611" Type="http://schemas.openxmlformats.org/officeDocument/2006/relationships/hyperlink" Target="http://www.athabascau.ca/course/ug_area/social.php" TargetMode="External"/><Relationship Id="rId1531f84b24fd2f" Type="http://schemas.openxmlformats.org/officeDocument/2006/relationships/hyperlink" Target="http://www.athabascau.ca/course/ug_area/humanities.php" TargetMode="External"/><Relationship Id="rId1531f84b24fe38" Type="http://schemas.openxmlformats.org/officeDocument/2006/relationships/hyperlink" Target="http://www.athabascau.ca/course/ug_area/science.php" TargetMode="External"/><Relationship Id="rId1531f84b24ff38" Type="http://schemas.openxmlformats.org/officeDocument/2006/relationships/hyperlink" Target="http://www.athabascau.ca/course/ug_area/social.php" TargetMode="External"/><Relationship Id="rId1531f84b250599" Type="http://schemas.openxmlformats.org/officeDocument/2006/relationships/hyperlink" Target="http://www.athabascau.ca/course/ug_area/businessadmin.php" TargetMode="External"/><Relationship Id="rId1531f84b25091d" Type="http://schemas.openxmlformats.org/officeDocument/2006/relationships/hyperlink" Target="http://www.athabascau.ca/html/syllabi/acct/acct355.htm" TargetMode="External"/><Relationship Id="rId1531f84b250f67" Type="http://schemas.openxmlformats.org/officeDocument/2006/relationships/hyperlink" Target="http://www.athabascau.ca/html/syllabi/cmis/cmis311.htm" TargetMode="External"/><Relationship Id="rId1531f84b251073" Type="http://schemas.openxmlformats.org/officeDocument/2006/relationships/hyperlink" Target="http://www.athabascau.ca/course/ug_subject/list_cd.php#comp" TargetMode="External"/><Relationship Id="rId1531f84b2516fa" Type="http://schemas.openxmlformats.org/officeDocument/2006/relationships/hyperlink" Target="http://www.athabascau.ca/html/syllabi/lgst/lgst369.htm" TargetMode="External"/><Relationship Id="rId1531f84b251d52" Type="http://schemas.openxmlformats.org/officeDocument/2006/relationships/hyperlink" Target="http://www.athabascau.ca/html/syllabi/math/math215.htm" TargetMode="External"/><Relationship Id="rId1531f84b251e51" Type="http://schemas.openxmlformats.org/officeDocument/2006/relationships/hyperlink" Target="http://www.athabascau.ca/html/syllabi/math/math216.htm" TargetMode="External"/><Relationship Id="rId1531f84b251f61" Type="http://schemas.openxmlformats.org/officeDocument/2006/relationships/hyperlink" Target="http://www.athabascau.ca/html/syllabi/mgsc/mgsc301.htm" TargetMode="External"/><Relationship Id="rId1531f84b2525ce" Type="http://schemas.openxmlformats.org/officeDocument/2006/relationships/hyperlink" Target="http://www.athabascau.ca/html/syllabi/mgsc/mgsc312.htm" TargetMode="External"/><Relationship Id="rId1531f84b252f39" Type="http://schemas.openxmlformats.org/officeDocument/2006/relationships/hyperlink" Target="http://www.athabascau.ca/course/ug_area/humanities.php" TargetMode="External"/><Relationship Id="rId1531f84b253043" Type="http://schemas.openxmlformats.org/officeDocument/2006/relationships/hyperlink" Target="http://www.athabascau.ca/course/ug_area/science.php" TargetMode="External"/><Relationship Id="rId1531f84b253141" Type="http://schemas.openxmlformats.org/officeDocument/2006/relationships/hyperlink" Target="http://www.athabascau.ca/course/ug_area/social.php" TargetMode="External"/><Relationship Id="rId1531f84b2537a3" Type="http://schemas.openxmlformats.org/officeDocument/2006/relationships/hyperlink" Target="http://www.athabascau.ca/course/ug_area/humanities.php" TargetMode="External"/><Relationship Id="rId1531f84b2538a7" Type="http://schemas.openxmlformats.org/officeDocument/2006/relationships/hyperlink" Target="http://www.athabascau.ca/course/ug_area/science.php" TargetMode="External"/><Relationship Id="rId1531f84b2539a9" Type="http://schemas.openxmlformats.org/officeDocument/2006/relationships/hyperlink" Target="http://www.athabascau.ca/course/ug_area/social.php" TargetMode="External"/><Relationship Id="rId1531f84b25401f" Type="http://schemas.openxmlformats.org/officeDocument/2006/relationships/hyperlink" Target="http://www.athabascau.ca/course/ug_area/humanities.php" TargetMode="External"/><Relationship Id="rId1531f84b254156" Type="http://schemas.openxmlformats.org/officeDocument/2006/relationships/hyperlink" Target="http://www.athabascau.ca/course/ug_area/science.php" TargetMode="External"/><Relationship Id="rId1531f84b254270" Type="http://schemas.openxmlformats.org/officeDocument/2006/relationships/hyperlink" Target="http://www.athabascau.ca/course/ug_area/social.php" TargetMode="External"/><Relationship Id="rId1531f84b2548cd" Type="http://schemas.openxmlformats.org/officeDocument/2006/relationships/hyperlink" Target="http://www.athabascau.ca/course/ug_area/humanities.php" TargetMode="External"/><Relationship Id="rId1531f84b2549cc" Type="http://schemas.openxmlformats.org/officeDocument/2006/relationships/hyperlink" Target="http://www.athabascau.ca/course/ug_area/science.php" TargetMode="External"/><Relationship Id="rId1531f84b254ad8" Type="http://schemas.openxmlformats.org/officeDocument/2006/relationships/hyperlink" Target="http://www.athabascau.ca/course/ug_area/social.php" TargetMode="External"/><Relationship Id="rId1531f84b2550a9" Type="http://schemas.openxmlformats.org/officeDocument/2006/relationships/hyperlink" Target="http://www.athabascau.ca/html/syllabi/acct/acct356.htm" TargetMode="External"/><Relationship Id="rId1531f84b25570c" Type="http://schemas.openxmlformats.org/officeDocument/2006/relationships/hyperlink" Target="http://www.athabascau.ca/html/syllabi/cmis/cmis351.htm" TargetMode="External"/><Relationship Id="rId1531f84b255d77" Type="http://schemas.openxmlformats.org/officeDocument/2006/relationships/hyperlink" Target="http://www.athabascau.ca/html/syllabi/fnce/fnce370.htm" TargetMode="External"/><Relationship Id="rId1531f84b256409" Type="http://schemas.openxmlformats.org/officeDocument/2006/relationships/hyperlink" Target="http://www.athabascau.ca/html/syllabi/mktg/mktg396.htm" TargetMode="External"/><Relationship Id="rId1531f84b256aaf" Type="http://schemas.openxmlformats.org/officeDocument/2006/relationships/hyperlink" Target="http://www.athabascau.ca/html/syllabi/orgb/orgb364.htm" TargetMode="External"/><Relationship Id="rId1531f84b257152" Type="http://schemas.openxmlformats.org/officeDocument/2006/relationships/hyperlink" Target="http://www.athabascau.ca/html/syllabi/mgsc/mgsc368.htm" TargetMode="External"/><Relationship Id="rId1531f84b257283" Type="http://schemas.openxmlformats.org/officeDocument/2006/relationships/hyperlink" Target="http://www.athabascau.ca/html/syllabi/mgsc/mgsc369.htm" TargetMode="External"/><Relationship Id="rId1531f84b257931" Type="http://schemas.openxmlformats.org/officeDocument/2006/relationships/hyperlink" Target="http://www.athabascau.ca/course/ug_subject/list_np.php#orgb" TargetMode="External"/><Relationship Id="rId1531f84b257ced" Type="http://schemas.openxmlformats.org/officeDocument/2006/relationships/hyperlink" Target="http://www.athabascau.ca/html/syllabi/orgb/orgb364.htm" TargetMode="External"/><Relationship Id="rId1531f84b2583dd" Type="http://schemas.openxmlformats.org/officeDocument/2006/relationships/hyperlink" Target="http://www.athabascau.ca/course/ug_area/humanities.php" TargetMode="External"/><Relationship Id="rId1531f84b2584e7" Type="http://schemas.openxmlformats.org/officeDocument/2006/relationships/hyperlink" Target="http://www.athabascau.ca/course/ug_area/science.php" TargetMode="External"/><Relationship Id="rId1531f84b2585f4" Type="http://schemas.openxmlformats.org/officeDocument/2006/relationships/hyperlink" Target="http://www.athabascau.ca/course/ug_area/social.php" TargetMode="External"/><Relationship Id="rId1531f84b258ca5" Type="http://schemas.openxmlformats.org/officeDocument/2006/relationships/hyperlink" Target="http://www.athabascau.ca/course/ug_area/humanities.php" TargetMode="External"/><Relationship Id="rId1531f84b258db7" Type="http://schemas.openxmlformats.org/officeDocument/2006/relationships/hyperlink" Target="http://www.athabascau.ca/course/ug_area/science.php" TargetMode="External"/><Relationship Id="rId1531f84b258eb9" Type="http://schemas.openxmlformats.org/officeDocument/2006/relationships/hyperlink" Target="http://www.athabascau.ca/course/ug_area/social.php" TargetMode="External"/><Relationship Id="rId1531f84b259574" Type="http://schemas.openxmlformats.org/officeDocument/2006/relationships/hyperlink" Target="http://www.athabascau.ca/course/ug_area/businessadmin.php" TargetMode="External"/><Relationship Id="rId1531f84b259c24" Type="http://schemas.openxmlformats.org/officeDocument/2006/relationships/hyperlink" Target="http://www.athabascau.ca/course/ug_area/businessadmin.php" TargetMode="External"/><Relationship Id="rId1531f84b25a2d5" Type="http://schemas.openxmlformats.org/officeDocument/2006/relationships/hyperlink" Target="http://www.athabascau.ca/course/ug_area/businessadmin.php" TargetMode="External"/><Relationship Id="rId1531f84b25a981" Type="http://schemas.openxmlformats.org/officeDocument/2006/relationships/hyperlink" Target="http://www.athabascau.ca/course/ug_area/businessadmin.php" TargetMode="External"/><Relationship Id="rId1531f84b25b033" Type="http://schemas.openxmlformats.org/officeDocument/2006/relationships/hyperlink" Target="http://www.athabascau.ca/course/ug_area/businessadmin.php" TargetMode="External"/><Relationship Id="rId1531f84b25b6d6" Type="http://schemas.openxmlformats.org/officeDocument/2006/relationships/hyperlink" Target="http://www.athabascau.ca/course/ug_area/businessadmin.php" TargetMode="External"/><Relationship Id="rId1531f84b25bd8e" Type="http://schemas.openxmlformats.org/officeDocument/2006/relationships/hyperlink" Target="http://www.athabascau.ca/course/ug_area/businessadmin.php" TargetMode="External"/><Relationship Id="rId1531f84b25c448" Type="http://schemas.openxmlformats.org/officeDocument/2006/relationships/hyperlink" Target="http://www.athabascau.ca/course/ug_area/businessadmin.php" TargetMode="External"/><Relationship Id="rId1531f84b25cc49" Type="http://schemas.openxmlformats.org/officeDocument/2006/relationships/hyperlink" Target="http://www.athabascau.ca/course/ug_area/businessadmin.php" TargetMode="External"/><Relationship Id="rId1531f84b25d448" Type="http://schemas.openxmlformats.org/officeDocument/2006/relationships/hyperlink" Target="http://www.athabascau.ca/course/ug_area/businessadmin.php" TargetMode="External"/><Relationship Id="rId1531f84b25d958" Type="http://schemas.openxmlformats.org/officeDocument/2006/relationships/hyperlink" Target="http://www.athabascau.ca/html/syllabi/admn/admn404.htm" TargetMode="External"/><Relationship Id="rId1531f84b25e4a0" Type="http://schemas.openxmlformats.org/officeDocument/2006/relationships/hyperlink" Target="http://www.athabascau.ca/course/ug_area/nonbusinessadm.php" TargetMode="External"/><Relationship Id="rId1531f84b25e740" Type="http://schemas.openxmlformats.org/officeDocument/2006/relationships/hyperlink" Target="http://www.athabascau.ca/html/syllabi/admn/admn404.htm" TargetMode="External"/><Relationship Id="rId1531f84b24a295" Type="http://schemas.openxmlformats.org/officeDocument/2006/relationships/image" Target="media/imgrId1531f84b24a295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