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6740156" name="name1531f8499e17e0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99e17a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499e1a9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99e1bd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99e1d0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99e1e2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499e207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French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3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e2f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e37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e3a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e3e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e41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e5a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9e5b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e62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e68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e6f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e75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e7c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e82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e89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e90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French Canadian Literature Requirement example: </w:t>
                  </w:r>
                  <w:hyperlink r:id="rId1531f8499e97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ea4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eab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eb2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eb9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ebf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9ec1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ec8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9ec9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ed0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9ed1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ed8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9ed9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ee0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9ee1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ee8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9ee9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ef0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9ef1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ef8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9ef9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f00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9f01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f08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9f09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f10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9f11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f18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9f19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f20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9f21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f28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f2f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f36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9f3d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1f849a010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99e1a9a" Type="http://schemas.openxmlformats.org/officeDocument/2006/relationships/hyperlink" Target="http://calendar.athabascau.ca/undergrad/2006/page03_05_04.html" TargetMode="External"/><Relationship Id="rId1531f8499e1bd2" Type="http://schemas.openxmlformats.org/officeDocument/2006/relationships/hyperlink" Target="../../index.php" TargetMode="External"/><Relationship Id="rId1531f8499e1d00" Type="http://schemas.openxmlformats.org/officeDocument/2006/relationships/hyperlink" Target="../06%20index%20files/pplans06.php" TargetMode="External"/><Relationship Id="rId1531f8499e1e2c" Type="http://schemas.openxmlformats.org/officeDocument/2006/relationships/hyperlink" Target="http://calendar.athabascau.ca/undergrad/2006/page12.html" TargetMode="External"/><Relationship Id="rId1531f8499e2071" Type="http://schemas.openxmlformats.org/officeDocument/2006/relationships/hyperlink" Target="http://calendar.athabascau.ca/undergrad/2006/page03_05_04.html" TargetMode="External"/><Relationship Id="rId1531f8499e2ffc" Type="http://schemas.openxmlformats.org/officeDocument/2006/relationships/hyperlink" Target="http://www.athabascau.ca/html/syllabi/engl/engl255.htm" TargetMode="External"/><Relationship Id="rId1531f8499e3773" Type="http://schemas.openxmlformats.org/officeDocument/2006/relationships/hyperlink" Target="http://www.athabascau.ca/html/syllabi/fren/fren200.htm" TargetMode="External"/><Relationship Id="rId1531f8499e3ad6" Type="http://schemas.openxmlformats.org/officeDocument/2006/relationships/hyperlink" Target="http://www.athabascau.ca/course/ug_area/humanities.php" TargetMode="External"/><Relationship Id="rId1531f8499e3e78" Type="http://schemas.openxmlformats.org/officeDocument/2006/relationships/hyperlink" Target="http://www.athabascau.ca/html/syllabi/fren/fren201.htm" TargetMode="External"/><Relationship Id="rId1531f8499e41d2" Type="http://schemas.openxmlformats.org/officeDocument/2006/relationships/hyperlink" Target="http://www.athabascau.ca/course/ug_area/humanities.php" TargetMode="External"/><Relationship Id="rId1531f8499e5abe" Type="http://schemas.openxmlformats.org/officeDocument/2006/relationships/hyperlink" Target="http://www.athabascau.ca/course/ug_area/humanities.php" TargetMode="External"/><Relationship Id="rId1531f8499e5bcd" Type="http://schemas.openxmlformats.org/officeDocument/2006/relationships/hyperlink" Target="http://www.athabascau.ca/course/ug_area/social.php" TargetMode="External"/><Relationship Id="rId1531f8499e6242" Type="http://schemas.openxmlformats.org/officeDocument/2006/relationships/hyperlink" Target="http://www.athabascau.ca/course/ug_area/social.php" TargetMode="External"/><Relationship Id="rId1531f8499e68b9" Type="http://schemas.openxmlformats.org/officeDocument/2006/relationships/hyperlink" Target="http://www.athabascau.ca/course/ug_area/social.php" TargetMode="External"/><Relationship Id="rId1531f8499e6f28" Type="http://schemas.openxmlformats.org/officeDocument/2006/relationships/hyperlink" Target="http://www.athabascau.ca/course/ug_area/social.php" TargetMode="External"/><Relationship Id="rId1531f8499e75a2" Type="http://schemas.openxmlformats.org/officeDocument/2006/relationships/hyperlink" Target="http://www.athabascau.ca/course/ug_area/social.php" TargetMode="External"/><Relationship Id="rId1531f8499e7c23" Type="http://schemas.openxmlformats.org/officeDocument/2006/relationships/hyperlink" Target="http://www.athabascau.ca/course/ug_area/social.php" TargetMode="External"/><Relationship Id="rId1531f8499e82c1" Type="http://schemas.openxmlformats.org/officeDocument/2006/relationships/hyperlink" Target="http://www.athabascau.ca/course/ug_area/social.php" TargetMode="External"/><Relationship Id="rId1531f8499e896a" Type="http://schemas.openxmlformats.org/officeDocument/2006/relationships/hyperlink" Target="http://www.athabascau.ca/course/ug_area/science.php" TargetMode="External"/><Relationship Id="rId1531f8499e9043" Type="http://schemas.openxmlformats.org/officeDocument/2006/relationships/hyperlink" Target="http://www.athabascau.ca/course/ug_area/science.php" TargetMode="External"/><Relationship Id="rId1531f8499e97a3" Type="http://schemas.openxmlformats.org/officeDocument/2006/relationships/hyperlink" Target="http://www.athabascau.ca/html/syllabi/fren/fren374.htm" TargetMode="External"/><Relationship Id="rId1531f8499ea448" Type="http://schemas.openxmlformats.org/officeDocument/2006/relationships/hyperlink" Target="http://www.athabascau.ca/course/ug_area/humanities.php" TargetMode="External"/><Relationship Id="rId1531f8499eab35" Type="http://schemas.openxmlformats.org/officeDocument/2006/relationships/hyperlink" Target="http://www.athabascau.ca/course/ug_area/humanities.php" TargetMode="External"/><Relationship Id="rId1531f8499eb225" Type="http://schemas.openxmlformats.org/officeDocument/2006/relationships/hyperlink" Target="http://www.athabascau.ca/course/ug_area/humanities.php" TargetMode="External"/><Relationship Id="rId1531f8499eb917" Type="http://schemas.openxmlformats.org/officeDocument/2006/relationships/hyperlink" Target="http://www.athabascau.ca/course/ug_area/humanities.php" TargetMode="External"/><Relationship Id="rId1531f8499ebffe" Type="http://schemas.openxmlformats.org/officeDocument/2006/relationships/hyperlink" Target="http://www.athabascau.ca/course/ug_area/humanities.php" TargetMode="External"/><Relationship Id="rId1531f8499ec119" Type="http://schemas.openxmlformats.org/officeDocument/2006/relationships/hyperlink" Target="http://www.athabascau.ca/course/ug_area/social.php" TargetMode="External"/><Relationship Id="rId1531f8499ec81b" Type="http://schemas.openxmlformats.org/officeDocument/2006/relationships/hyperlink" Target="http://www.athabascau.ca/course/ug_area/humanities.php" TargetMode="External"/><Relationship Id="rId1531f8499ec934" Type="http://schemas.openxmlformats.org/officeDocument/2006/relationships/hyperlink" Target="http://www.athabascau.ca/course/ug_area/social.php" TargetMode="External"/><Relationship Id="rId1531f8499ed027" Type="http://schemas.openxmlformats.org/officeDocument/2006/relationships/hyperlink" Target="http://www.athabascau.ca/course/ug_area/humanities.php" TargetMode="External"/><Relationship Id="rId1531f8499ed13e" Type="http://schemas.openxmlformats.org/officeDocument/2006/relationships/hyperlink" Target="http://www.athabascau.ca/course/ug_area/social.php" TargetMode="External"/><Relationship Id="rId1531f8499ed831" Type="http://schemas.openxmlformats.org/officeDocument/2006/relationships/hyperlink" Target="http://www.athabascau.ca/course/ug_area/humanities.php" TargetMode="External"/><Relationship Id="rId1531f8499ed945" Type="http://schemas.openxmlformats.org/officeDocument/2006/relationships/hyperlink" Target="http://www.athabascau.ca/course/ug_area/social.php" TargetMode="External"/><Relationship Id="rId1531f8499ee049" Type="http://schemas.openxmlformats.org/officeDocument/2006/relationships/hyperlink" Target="http://www.athabascau.ca/course/ug_area/humanities.php" TargetMode="External"/><Relationship Id="rId1531f8499ee159" Type="http://schemas.openxmlformats.org/officeDocument/2006/relationships/hyperlink" Target="http://www.athabascau.ca/course/ug_area/social.php" TargetMode="External"/><Relationship Id="rId1531f8499ee84d" Type="http://schemas.openxmlformats.org/officeDocument/2006/relationships/hyperlink" Target="http://www.athabascau.ca/course/ug_area/humanities.php" TargetMode="External"/><Relationship Id="rId1531f8499ee963" Type="http://schemas.openxmlformats.org/officeDocument/2006/relationships/hyperlink" Target="http://www.athabascau.ca/course/ug_area/social.php" TargetMode="External"/><Relationship Id="rId1531f8499ef04c" Type="http://schemas.openxmlformats.org/officeDocument/2006/relationships/hyperlink" Target="http://www.athabascau.ca/course/ug_area/humanities.php" TargetMode="External"/><Relationship Id="rId1531f8499ef15e" Type="http://schemas.openxmlformats.org/officeDocument/2006/relationships/hyperlink" Target="http://www.athabascau.ca/course/ug_area/social.php" TargetMode="External"/><Relationship Id="rId1531f8499ef84c" Type="http://schemas.openxmlformats.org/officeDocument/2006/relationships/hyperlink" Target="http://www.athabascau.ca/course/ug_area/humanities.php" TargetMode="External"/><Relationship Id="rId1531f8499ef963" Type="http://schemas.openxmlformats.org/officeDocument/2006/relationships/hyperlink" Target="http://www.athabascau.ca/course/ug_area/social.php" TargetMode="External"/><Relationship Id="rId1531f8499f0064" Type="http://schemas.openxmlformats.org/officeDocument/2006/relationships/hyperlink" Target="http://www.athabascau.ca/course/ug_area/humanities.php" TargetMode="External"/><Relationship Id="rId1531f8499f0174" Type="http://schemas.openxmlformats.org/officeDocument/2006/relationships/hyperlink" Target="http://www.athabascau.ca/course/ug_area/social.php" TargetMode="External"/><Relationship Id="rId1531f8499f0863" Type="http://schemas.openxmlformats.org/officeDocument/2006/relationships/hyperlink" Target="http://www.athabascau.ca/course/ug_area/humanities.php" TargetMode="External"/><Relationship Id="rId1531f8499f096f" Type="http://schemas.openxmlformats.org/officeDocument/2006/relationships/hyperlink" Target="http://www.athabascau.ca/course/ug_area/social.php" TargetMode="External"/><Relationship Id="rId1531f8499f106e" Type="http://schemas.openxmlformats.org/officeDocument/2006/relationships/hyperlink" Target="http://www.athabascau.ca/course/ug_area/humanities.php" TargetMode="External"/><Relationship Id="rId1531f8499f117f" Type="http://schemas.openxmlformats.org/officeDocument/2006/relationships/hyperlink" Target="http://www.athabascau.ca/course/ug_area/social.php" TargetMode="External"/><Relationship Id="rId1531f8499f1877" Type="http://schemas.openxmlformats.org/officeDocument/2006/relationships/hyperlink" Target="http://www.athabascau.ca/course/ug_area/humanities.php" TargetMode="External"/><Relationship Id="rId1531f8499f1987" Type="http://schemas.openxmlformats.org/officeDocument/2006/relationships/hyperlink" Target="http://www.athabascau.ca/course/ug_area/social.php" TargetMode="External"/><Relationship Id="rId1531f8499f207e" Type="http://schemas.openxmlformats.org/officeDocument/2006/relationships/hyperlink" Target="http://www.athabascau.ca/course/ug_area/humanities.php" TargetMode="External"/><Relationship Id="rId1531f8499f218c" Type="http://schemas.openxmlformats.org/officeDocument/2006/relationships/hyperlink" Target="http://www.athabascau.ca/course/ug_area/social.php" TargetMode="External"/><Relationship Id="rId1531f8499f2891" Type="http://schemas.openxmlformats.org/officeDocument/2006/relationships/hyperlink" Target="http://www.athabascau.ca/course/ug_area/humanities.php" TargetMode="External"/><Relationship Id="rId1531f8499f2f9e" Type="http://schemas.openxmlformats.org/officeDocument/2006/relationships/hyperlink" Target="http://www.athabascau.ca/course/ug_area/humanities.php" TargetMode="External"/><Relationship Id="rId1531f8499f36c1" Type="http://schemas.openxmlformats.org/officeDocument/2006/relationships/hyperlink" Target="http://www.athabascau.ca/course/ug_area/humanities.php" TargetMode="External"/><Relationship Id="rId1531f8499f3dce" Type="http://schemas.openxmlformats.org/officeDocument/2006/relationships/hyperlink" Target="http://www.athabascau.ca/course/ug_area/humanities.php" TargetMode="External"/><Relationship Id="rId1531f849a010a8" Type="http://schemas.openxmlformats.org/officeDocument/2006/relationships/hyperlink" Target="http://calendar.athabascau.ca/undergrad/2006/page03_05.html" TargetMode="External"/><Relationship Id="rId1531f8499e17a3" Type="http://schemas.openxmlformats.org/officeDocument/2006/relationships/image" Target="media/imgrId1531f8499e17a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