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101660" name="name1531f847b9ff40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7b9ff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7ba01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ba03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ba04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ba05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7ba07c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1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1f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2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7ba27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7ba28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2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ba2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3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3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4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for a list of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5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847ba5e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64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6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6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for a list of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for a list of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9e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847ba9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a6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847baa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ad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1f847baa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b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bab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b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baba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c1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bac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bac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baca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7ba01e7" Type="http://schemas.openxmlformats.org/officeDocument/2006/relationships/hyperlink" Target="http://calendar.athabascau.ca/undergrad/2006/page03_04_08.html" TargetMode="External"/><Relationship Id="rId1531f847ba0322" Type="http://schemas.openxmlformats.org/officeDocument/2006/relationships/hyperlink" Target="../../index.php" TargetMode="External"/><Relationship Id="rId1531f847ba044c" Type="http://schemas.openxmlformats.org/officeDocument/2006/relationships/hyperlink" Target="../06%20index%20files/pplans06.php" TargetMode="External"/><Relationship Id="rId1531f847ba0573" Type="http://schemas.openxmlformats.org/officeDocument/2006/relationships/hyperlink" Target="http://calendar.athabascau.ca/undergrad/2006/page12.html" TargetMode="External"/><Relationship Id="rId1531f847ba07c2" Type="http://schemas.openxmlformats.org/officeDocument/2006/relationships/hyperlink" Target="http://calendar.athabascau.ca/undergrad/2006/page03_04_08.html" TargetMode="External"/><Relationship Id="rId1531f847ba1884" Type="http://schemas.openxmlformats.org/officeDocument/2006/relationships/hyperlink" Target="http://www.athabascau.ca/html/syllabi/econ/econ247.htm" TargetMode="External"/><Relationship Id="rId1531f847ba1f58" Type="http://schemas.openxmlformats.org/officeDocument/2006/relationships/hyperlink" Target="http://www.athabascau.ca/html/syllabi/econ/econ248.htm" TargetMode="External"/><Relationship Id="rId1531f847ba2618" Type="http://schemas.openxmlformats.org/officeDocument/2006/relationships/hyperlink" Target="http://www.athabascau.ca/html/syllabi/math/math215.htm" TargetMode="External"/><Relationship Id="rId1531f847ba272d" Type="http://schemas.openxmlformats.org/officeDocument/2006/relationships/hyperlink" Target="http://www.athabascau.ca/html/syllabi/math/math216.htm" TargetMode="External"/><Relationship Id="rId1531f847ba285f" Type="http://schemas.openxmlformats.org/officeDocument/2006/relationships/hyperlink" Target="http://www.athabascau.ca/html/syllabi/mgsc/mgsc301.htm" TargetMode="External"/><Relationship Id="rId1531f847ba2be1" Type="http://schemas.openxmlformats.org/officeDocument/2006/relationships/hyperlink" Target="http://www.athabascau.ca/course/ug_area/science.php" TargetMode="External"/><Relationship Id="rId1531f847ba2cf8" Type="http://schemas.openxmlformats.org/officeDocument/2006/relationships/hyperlink" Target="http://www.athabascau.ca/course/ug_area/applied.php" TargetMode="External"/><Relationship Id="rId1531f847ba30a8" Type="http://schemas.openxmlformats.org/officeDocument/2006/relationships/hyperlink" Target="http://www.athabascau.ca/html/syllabi/glst/glst230.htm" TargetMode="External"/><Relationship Id="rId1531f847ba3a44" Type="http://schemas.openxmlformats.org/officeDocument/2006/relationships/hyperlink" Target="http://www.athabascau.ca/course/ug_area/science.php" TargetMode="External"/><Relationship Id="rId1531f847ba40ce" Type="http://schemas.openxmlformats.org/officeDocument/2006/relationships/hyperlink" Target="http://www.athabascau.ca/course/ug_area/science.php" TargetMode="External"/><Relationship Id="rId1531f847ba5d4e" Type="http://schemas.openxmlformats.org/officeDocument/2006/relationships/hyperlink" Target="http://www.athabascau.ca/course/ug_subject/list_im.php#lbst" TargetMode="External"/><Relationship Id="rId1531f847ba5e63" Type="http://schemas.openxmlformats.org/officeDocument/2006/relationships/hyperlink" Target="http://www.athabascau.ca/course/ug_subject/list_im.php#idrl" TargetMode="External"/><Relationship Id="rId1531f847ba64ff" Type="http://schemas.openxmlformats.org/officeDocument/2006/relationships/hyperlink" Target="http://www.athabascau.ca/html/syllabi/engl/engl255.htm" TargetMode="External"/><Relationship Id="rId1531f847ba6b97" Type="http://schemas.openxmlformats.org/officeDocument/2006/relationships/hyperlink" Target="http://www.athabascau.ca/html/syllabi/poec/poec302.htm" TargetMode="External"/><Relationship Id="rId1531f847ba6ee5" Type="http://schemas.openxmlformats.org/officeDocument/2006/relationships/hyperlink" Target="http://www.athabascau.ca/course/ug_area/social.php" TargetMode="External"/><Relationship Id="rId1531f847ba9e4f" Type="http://schemas.openxmlformats.org/officeDocument/2006/relationships/hyperlink" Target="http://www.athabascau.ca/course/ug_subject/list_im.php#lbst" TargetMode="External"/><Relationship Id="rId1531f847ba9f5a" Type="http://schemas.openxmlformats.org/officeDocument/2006/relationships/hyperlink" Target="http://www.athabascau.ca/course/ug_subject/list_im.php#idrl" TargetMode="External"/><Relationship Id="rId1531f847baa60a" Type="http://schemas.openxmlformats.org/officeDocument/2006/relationships/hyperlink" Target="http://www.athabascau.ca/course/ug_subject/list_qz.php#wmst" TargetMode="External"/><Relationship Id="rId1531f847baa711" Type="http://schemas.openxmlformats.org/officeDocument/2006/relationships/hyperlink" Target="http://www.athabascau.ca/course/ug_subject/list_im.php#inst" TargetMode="External"/><Relationship Id="rId1531f847baadbc" Type="http://schemas.openxmlformats.org/officeDocument/2006/relationships/hyperlink" Target="http://www.athabascau.ca/course/ug_subject/list_qz.php#wmst" TargetMode="External"/><Relationship Id="rId1531f847baaecb" Type="http://schemas.openxmlformats.org/officeDocument/2006/relationships/hyperlink" Target="http://www.athabascau.ca/course/ug_subject/list_im.php#inst" TargetMode="External"/><Relationship Id="rId1531f847bab216" Type="http://schemas.openxmlformats.org/officeDocument/2006/relationships/hyperlink" Target="http://www.athabascau.ca/course/ug_area/humanities.php" TargetMode="External"/><Relationship Id="rId1531f847bab322" Type="http://schemas.openxmlformats.org/officeDocument/2006/relationships/hyperlink" Target="http://www.athabascau.ca/course/ug_area/social.php" TargetMode="External"/><Relationship Id="rId1531f847bab9d6" Type="http://schemas.openxmlformats.org/officeDocument/2006/relationships/hyperlink" Target="http://www.athabascau.ca/course/ug_area/humanities.php" TargetMode="External"/><Relationship Id="rId1531f847babae8" Type="http://schemas.openxmlformats.org/officeDocument/2006/relationships/hyperlink" Target="http://www.athabascau.ca/course/ug_area/social.php" TargetMode="External"/><Relationship Id="rId1531f847bac191" Type="http://schemas.openxmlformats.org/officeDocument/2006/relationships/hyperlink" Target="http://www.athabascau.ca/course/ug_area/humanities.php" TargetMode="External"/><Relationship Id="rId1531f847bac2a5" Type="http://schemas.openxmlformats.org/officeDocument/2006/relationships/hyperlink" Target="http://www.athabascau.ca/course/ug_area/social.php" TargetMode="External"/><Relationship Id="rId1531f847bac9a1" Type="http://schemas.openxmlformats.org/officeDocument/2006/relationships/hyperlink" Target="http://www.athabascau.ca/course/ug_area/humanities.php" TargetMode="External"/><Relationship Id="rId1531f847bacab8" Type="http://schemas.openxmlformats.org/officeDocument/2006/relationships/hyperlink" Target="http://www.athabascau.ca/course/ug_area/social.php" TargetMode="External"/><Relationship Id="rId1531f847b9ff03" Type="http://schemas.openxmlformats.org/officeDocument/2006/relationships/image" Target="media/imgrId1531f847b9ff0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