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47882688" name="name1531f8478b34e4"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78b34a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78b37c8"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78b3917"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78b3a4c"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78b3b78"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78b3dc6"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History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4d94"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5526" w:history="1">
                    <w:r>
                      <w:rPr>
                        <w:rFonts w:ascii="verdana" w:hAnsi="verdana" w:cs="verdana"/>
                        <w:color w:val="006600"/>
                        <w:position w:val="-2"/>
                        <w:sz w:val="17"/>
                        <w:szCs w:val="17"/>
                      </w:rPr>
                      <w:t xml:space="preserve">HIST2XX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World or European History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5bf1" w:history="1">
                    <w:r>
                      <w:rPr>
                        <w:rFonts w:ascii="verdana" w:hAnsi="verdana" w:cs="verdana"/>
                        <w:color w:val="006600"/>
                        <w:position w:val="-2"/>
                        <w:sz w:val="17"/>
                        <w:szCs w:val="17"/>
                      </w:rPr>
                      <w:t xml:space="preserve">HIST2XX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World or European History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62a9" w:history="1">
                    <w:r>
                      <w:rPr>
                        <w:rFonts w:ascii="verdana" w:hAnsi="verdana" w:cs="verdana"/>
                        <w:color w:val="006600"/>
                        <w:position w:val="-2"/>
                        <w:sz w:val="17"/>
                        <w:szCs w:val="17"/>
                      </w:rPr>
                      <w:t xml:space="preserve">HIST2XX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Canadian History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6c3f"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72dd"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797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802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86d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8d7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940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8b951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a1f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a891"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af3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b5ef"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bcd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c3d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caf3"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d20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d91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e03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8be15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e87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8be99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f0a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8bf1c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bf8f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8bfa1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8c013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8c025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78c24be"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8478c32bb"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8478c33eb"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8478c3514"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8478c3641"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8478c3770"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 404 are not required to take </w:t>
                  </w:r>
                  <w:hyperlink r:id="rId1531f8478c3936"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1. A minimum of 30 credits in concentration courses including a minimum of 24 senior (300 or 400) level credits.</w:t>
                  </w:r>
                  <w:r>
                    <w:rPr>
                      <w:rFonts w:ascii="verdana" w:hAnsi="verdana" w:cs="verdana"/>
                      <w:color w:val="000000"/>
                      <w:position w:val="-2"/>
                      <w:sz w:val="17"/>
                      <w:szCs w:val="17"/>
                    </w:rPr>
                    <w:br/>
                    <w:t xml:space="preserve">2. 6 junior (200) level English credits.</w:t>
                  </w:r>
                  <w:r>
                    <w:rPr>
                      <w:rFonts w:ascii="verdana" w:hAnsi="verdana" w:cs="verdana"/>
                      <w:color w:val="000000"/>
                      <w:position w:val="-2"/>
                      <w:sz w:val="17"/>
                      <w:szCs w:val="17"/>
                    </w:rPr>
                    <w:br/>
                    <w:t xml:space="preserve">3. A minimum of 24 concentration elective credits in all courses labelled ENGL, except all 100-level English courses and ENGL255 Introductory Composition.</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78b37c8" Type="http://schemas.openxmlformats.org/officeDocument/2006/relationships/hyperlink" Target="http://calendar.athabascau.ca/undergrad/2006/page03_04_04.html" TargetMode="External"/><Relationship Id="rId1531f8478b3917" Type="http://schemas.openxmlformats.org/officeDocument/2006/relationships/hyperlink" Target="../../index.php" TargetMode="External"/><Relationship Id="rId1531f8478b3a4c" Type="http://schemas.openxmlformats.org/officeDocument/2006/relationships/hyperlink" Target="../06%20index%20files/pplans06.php" TargetMode="External"/><Relationship Id="rId1531f8478b3b78" Type="http://schemas.openxmlformats.org/officeDocument/2006/relationships/hyperlink" Target="http://calendar.athabascau.ca/undergrad/2006/page12.html" TargetMode="External"/><Relationship Id="rId1531f8478b3dc6" Type="http://schemas.openxmlformats.org/officeDocument/2006/relationships/hyperlink" Target="http://calendar.athabascau.ca/undergrad/2006/page03_04_04.html" TargetMode="External"/><Relationship Id="rId1531f8478b4d94" Type="http://schemas.openxmlformats.org/officeDocument/2006/relationships/hyperlink" Target="http://www.athabascau.ca/html/syllabi/engl/engl255.htm" TargetMode="External"/><Relationship Id="rId1531f8478b5526" Type="http://schemas.openxmlformats.org/officeDocument/2006/relationships/hyperlink" Target="http://www.athabascau.ca/course/ug_subject/list_gh.php#hist" TargetMode="External"/><Relationship Id="rId1531f8478b5bf1" Type="http://schemas.openxmlformats.org/officeDocument/2006/relationships/hyperlink" Target="http://www.athabascau.ca/course/ug_subject/list_gh.php#hist" TargetMode="External"/><Relationship Id="rId1531f8478b62a9" Type="http://schemas.openxmlformats.org/officeDocument/2006/relationships/hyperlink" Target="http://www.athabascau.ca/course/ug_subject/list_gh.php#hist" TargetMode="External"/><Relationship Id="rId1531f8478b6c3f" Type="http://schemas.openxmlformats.org/officeDocument/2006/relationships/hyperlink" Target="http://www.athabascau.ca/course/ug_area/science.php" TargetMode="External"/><Relationship Id="rId1531f8478b72dd" Type="http://schemas.openxmlformats.org/officeDocument/2006/relationships/hyperlink" Target="http://www.athabascau.ca/course/ug_area/science.php" TargetMode="External"/><Relationship Id="rId1531f8478b7979" Type="http://schemas.openxmlformats.org/officeDocument/2006/relationships/hyperlink" Target="http://www.athabascau.ca/course/ug_area/social.php" TargetMode="External"/><Relationship Id="rId1531f8478b8027" Type="http://schemas.openxmlformats.org/officeDocument/2006/relationships/hyperlink" Target="http://www.athabascau.ca/course/ug_area/social.php" TargetMode="External"/><Relationship Id="rId1531f8478b86d9" Type="http://schemas.openxmlformats.org/officeDocument/2006/relationships/hyperlink" Target="http://www.athabascau.ca/course/ug_area/social.php" TargetMode="External"/><Relationship Id="rId1531f8478b8d77" Type="http://schemas.openxmlformats.org/officeDocument/2006/relationships/hyperlink" Target="http://www.athabascau.ca/course/ug_area/social.php" TargetMode="External"/><Relationship Id="rId1531f8478b940b" Type="http://schemas.openxmlformats.org/officeDocument/2006/relationships/hyperlink" Target="http://www.athabascau.ca/course/ug_area/humanities.php" TargetMode="External"/><Relationship Id="rId1531f8478b951f" Type="http://schemas.openxmlformats.org/officeDocument/2006/relationships/hyperlink" Target="http://www.athabascau.ca/course/ug_area/social.php" TargetMode="External"/><Relationship Id="rId1531f8478ba1f0" Type="http://schemas.openxmlformats.org/officeDocument/2006/relationships/hyperlink" Target="http://www.athabascau.ca/course/ug_area/humanities.php" TargetMode="External"/><Relationship Id="rId1531f8478ba891" Type="http://schemas.openxmlformats.org/officeDocument/2006/relationships/hyperlink" Target="http://www.athabascau.ca/course/ug_area/humanities.php" TargetMode="External"/><Relationship Id="rId1531f8478baf34" Type="http://schemas.openxmlformats.org/officeDocument/2006/relationships/hyperlink" Target="http://www.athabascau.ca/course/ug_area/humanities.php" TargetMode="External"/><Relationship Id="rId1531f8478bb5ef" Type="http://schemas.openxmlformats.org/officeDocument/2006/relationships/hyperlink" Target="http://www.athabascau.ca/course/ug_area/humanities.php" TargetMode="External"/><Relationship Id="rId1531f8478bbcd9" Type="http://schemas.openxmlformats.org/officeDocument/2006/relationships/hyperlink" Target="http://www.athabascau.ca/course/ug_area/humanities.php" TargetMode="External"/><Relationship Id="rId1531f8478bc3d7" Type="http://schemas.openxmlformats.org/officeDocument/2006/relationships/hyperlink" Target="http://www.athabascau.ca/course/ug_area/humanities.php" TargetMode="External"/><Relationship Id="rId1531f8478bcaf3" Type="http://schemas.openxmlformats.org/officeDocument/2006/relationships/hyperlink" Target="http://www.athabascau.ca/course/ug_area/humanities.php" TargetMode="External"/><Relationship Id="rId1531f8478bd204" Type="http://schemas.openxmlformats.org/officeDocument/2006/relationships/hyperlink" Target="http://www.athabascau.ca/course/ug_area/humanities.php" TargetMode="External"/><Relationship Id="rId1531f8478bd91b" Type="http://schemas.openxmlformats.org/officeDocument/2006/relationships/hyperlink" Target="http://www.athabascau.ca/course/ug_area/humanities.php" TargetMode="External"/><Relationship Id="rId1531f8478be037" Type="http://schemas.openxmlformats.org/officeDocument/2006/relationships/hyperlink" Target="http://www.athabascau.ca/course/ug_area/humanities.php" TargetMode="External"/><Relationship Id="rId1531f8478be159" Type="http://schemas.openxmlformats.org/officeDocument/2006/relationships/hyperlink" Target="http://www.athabascau.ca/course/ug_area/social.php" TargetMode="External"/><Relationship Id="rId1531f8478be870" Type="http://schemas.openxmlformats.org/officeDocument/2006/relationships/hyperlink" Target="http://www.athabascau.ca/course/ug_area/humanities.php" TargetMode="External"/><Relationship Id="rId1531f8478be993" Type="http://schemas.openxmlformats.org/officeDocument/2006/relationships/hyperlink" Target="http://www.athabascau.ca/course/ug_area/social.php" TargetMode="External"/><Relationship Id="rId1531f8478bf0a8" Type="http://schemas.openxmlformats.org/officeDocument/2006/relationships/hyperlink" Target="http://www.athabascau.ca/course/ug_area/humanities.php" TargetMode="External"/><Relationship Id="rId1531f8478bf1cb" Type="http://schemas.openxmlformats.org/officeDocument/2006/relationships/hyperlink" Target="http://www.athabascau.ca/course/ug_area/social.php" TargetMode="External"/><Relationship Id="rId1531f8478bf8f9" Type="http://schemas.openxmlformats.org/officeDocument/2006/relationships/hyperlink" Target="http://www.athabascau.ca/course/ug_area/humanities.php" TargetMode="External"/><Relationship Id="rId1531f8478bfa17" Type="http://schemas.openxmlformats.org/officeDocument/2006/relationships/hyperlink" Target="http://www.athabascau.ca/course/ug_area/social.php" TargetMode="External"/><Relationship Id="rId1531f8478c0135" Type="http://schemas.openxmlformats.org/officeDocument/2006/relationships/hyperlink" Target="http://www.athabascau.ca/course/ug_area/humanities.php" TargetMode="External"/><Relationship Id="rId1531f8478c0259" Type="http://schemas.openxmlformats.org/officeDocument/2006/relationships/hyperlink" Target="http://www.athabascau.ca/course/ug_area/social.php" TargetMode="External"/><Relationship Id="rId1531f8478c24be" Type="http://schemas.openxmlformats.org/officeDocument/2006/relationships/hyperlink" Target="http://calendar.athabascau.ca/undergrad/2006/page03_04.html" TargetMode="External"/><Relationship Id="rId1531f8478c32bb" Type="http://schemas.openxmlformats.org/officeDocument/2006/relationships/hyperlink" Target="http://www.athabascau.ca/html/syllabi/psyc/psyc289.htm" TargetMode="External"/><Relationship Id="rId1531f8478c33eb" Type="http://schemas.openxmlformats.org/officeDocument/2006/relationships/hyperlink" Target="http://www.athabascau.ca/html/syllabi/psyc/psyc355.htm" TargetMode="External"/><Relationship Id="rId1531f8478c3514" Type="http://schemas.openxmlformats.org/officeDocument/2006/relationships/hyperlink" Target="http://www.athabascau.ca/html/syllabi/psyc/psyc387.htm" TargetMode="External"/><Relationship Id="rId1531f8478c3641" Type="http://schemas.openxmlformats.org/officeDocument/2006/relationships/hyperlink" Target="http://www.athabascau.ca/html/syllabi/psyc/psyc402.htm" TargetMode="External"/><Relationship Id="rId1531f8478c3770" Type="http://schemas.openxmlformats.org/officeDocument/2006/relationships/hyperlink" Target="http://www.athabascau.ca/html/syllabi/psyc/psyc304.htm" TargetMode="External"/><Relationship Id="rId1531f8478c3936" Type="http://schemas.openxmlformats.org/officeDocument/2006/relationships/hyperlink" Target="http://www.athabascau.ca/html/syllabi/psyc/psyc304.htm" TargetMode="External"/><Relationship Id="rId1531f8478b34a7" Type="http://schemas.openxmlformats.org/officeDocument/2006/relationships/image" Target="media/imgrId1531f8478b34a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