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8044093" name="name1531f84771bc5d"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71bc20"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71bf37"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71c071"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71c194"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71c2b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71c507"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French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d45a"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dbcf" w:history="1">
                    <w:r>
                      <w:rPr>
                        <w:rFonts w:ascii="verdana" w:hAnsi="verdana" w:cs="verdana"/>
                        <w:color w:val="006600"/>
                        <w:position w:val="-2"/>
                        <w:sz w:val="17"/>
                        <w:szCs w:val="17"/>
                      </w:rPr>
                      <w:t xml:space="preserve">FREN200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df3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e2db" w:history="1">
                    <w:r>
                      <w:rPr>
                        <w:rFonts w:ascii="verdana" w:hAnsi="verdana" w:cs="verdana"/>
                        <w:color w:val="006600"/>
                        <w:position w:val="-2"/>
                        <w:sz w:val="17"/>
                        <w:szCs w:val="17"/>
                      </w:rPr>
                      <w:t xml:space="preserve">FREN201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e63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ec8b"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f311"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1f9a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003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06c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0d6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2445" w:history="1">
                    <w:r>
                      <w:rPr>
                        <w:rFonts w:ascii="verdana" w:hAnsi="verdana" w:cs="verdana"/>
                        <w:color w:val="006600"/>
                        <w:position w:val="-2"/>
                        <w:sz w:val="17"/>
                        <w:szCs w:val="17"/>
                      </w:rPr>
                      <w:t xml:space="preserve">FREN374</w:t>
                    </w:r>
                  </w:hyperlink>
                  <w:r>
                    <w:rPr>
                      <w:rFonts w:ascii="verdana" w:hAnsi="verdana" w:cs="verdana"/>
                      <w:color w:val="000000"/>
                      <w:position w:val="-2"/>
                      <w:sz w:val="17"/>
                      <w:szCs w:val="17"/>
                    </w:rPr>
                    <w:t xml:space="preserve"> (6)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280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2ef1"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35c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3ca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43a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4a9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5191"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5f2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604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674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686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6f5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707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776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788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7f9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80b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87a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88c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728fa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7290c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72a54d"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84772b2b5"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72b3d5"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72b4f4"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72b617"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72b73a"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84772b8f5"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credits at the senior (300 or 400) level.</w:t>
                  </w:r>
                  <w:r>
                    <w:rPr>
                      <w:rFonts w:ascii="verdana" w:hAnsi="verdana" w:cs="verdana"/>
                      <w:color w:val="000000"/>
                      <w:position w:val="-2"/>
                      <w:sz w:val="17"/>
                      <w:szCs w:val="17"/>
                    </w:rPr>
                    <w:br/>
                    <w:t xml:space="preserve">2. 6 junior (200) level credits in the following designated French concentration courses. For example:</w:t>
                  </w:r>
                  <w:r>
                    <w:rPr>
                      <w:rFonts w:ascii="verdana" w:hAnsi="verdana" w:cs="verdana"/>
                      <w:color w:val="000000"/>
                      <w:position w:val="-2"/>
                      <w:sz w:val="17"/>
                      <w:szCs w:val="17"/>
                    </w:rPr>
                    <w:br/>
                    <w:t xml:space="preserve">FREN200 First Year University French I (3)</w:t>
                  </w:r>
                  <w:r>
                    <w:rPr>
                      <w:rFonts w:ascii="verdana" w:hAnsi="verdana" w:cs="verdana"/>
                      <w:color w:val="000000"/>
                      <w:position w:val="-2"/>
                      <w:sz w:val="17"/>
                      <w:szCs w:val="17"/>
                    </w:rPr>
                    <w:br/>
                    <w:t xml:space="preserve">FREN201 First year University French II (3)</w:t>
                  </w:r>
                  <w:r>
                    <w:rPr>
                      <w:rFonts w:ascii="verdana" w:hAnsi="verdana" w:cs="verdana"/>
                      <w:color w:val="000000"/>
                      <w:position w:val="-2"/>
                      <w:sz w:val="17"/>
                      <w:szCs w:val="17"/>
                    </w:rPr>
                    <w:br/>
                    <w:t xml:space="preserve">3. FREN374 Introduction à la littérature canadienne-française (6)</w:t>
                  </w:r>
                  <w:r>
                    <w:rPr>
                      <w:rFonts w:ascii="verdana" w:hAnsi="verdana" w:cs="verdana"/>
                      <w:color w:val="000000"/>
                      <w:position w:val="-2"/>
                      <w:sz w:val="17"/>
                      <w:szCs w:val="17"/>
                    </w:rPr>
                    <w:br/>
                    <w:t xml:space="preserve">4. A minimum of 18 credits in the following designated French concentration elective courses:</w:t>
                  </w:r>
                  <w:r>
                    <w:rPr>
                      <w:rFonts w:ascii="verdana" w:hAnsi="verdana" w:cs="verdana"/>
                      <w:color w:val="000000"/>
                      <w:position w:val="-2"/>
                      <w:sz w:val="17"/>
                      <w:szCs w:val="17"/>
                    </w:rPr>
                    <w:br/>
                    <w:t xml:space="preserve">All courses labelled FREN except FREN100* and FREN101*.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br/>
                    <w:t xml:space="preserve">* FREN100 and FREN101 may contribute towards satisfying the general degree requirements, but may not be used towards satisfying the requirement of a minimum of 30 credits in the concentration.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71bf37" Type="http://schemas.openxmlformats.org/officeDocument/2006/relationships/hyperlink" Target="http://calendar.athabascau.ca/undergrad/2006/page03_04_03.html" TargetMode="External"/><Relationship Id="rId1531f84771c071" Type="http://schemas.openxmlformats.org/officeDocument/2006/relationships/hyperlink" Target="../../index.php" TargetMode="External"/><Relationship Id="rId1531f84771c194" Type="http://schemas.openxmlformats.org/officeDocument/2006/relationships/hyperlink" Target="../06%20index%20files/pplans06.php" TargetMode="External"/><Relationship Id="rId1531f84771c2bb" Type="http://schemas.openxmlformats.org/officeDocument/2006/relationships/hyperlink" Target="http://calendar.athabascau.ca/undergrad/2006/page12.html" TargetMode="External"/><Relationship Id="rId1531f84771c507" Type="http://schemas.openxmlformats.org/officeDocument/2006/relationships/hyperlink" Target="http://calendar.athabascau.ca/undergrad/2006/page03_04_03.html" TargetMode="External"/><Relationship Id="rId1531f84771d45a" Type="http://schemas.openxmlformats.org/officeDocument/2006/relationships/hyperlink" Target="http://www.athabascau.ca/html/syllabi/engl/engl255.htm" TargetMode="External"/><Relationship Id="rId1531f84771dbcf" Type="http://schemas.openxmlformats.org/officeDocument/2006/relationships/hyperlink" Target="http://www.athabascau.ca/html/syllabi/fren/fren200.htm" TargetMode="External"/><Relationship Id="rId1531f84771df3d" Type="http://schemas.openxmlformats.org/officeDocument/2006/relationships/hyperlink" Target="http://www.athabascau.ca/course/ug_area/humanities.php" TargetMode="External"/><Relationship Id="rId1531f84771e2db" Type="http://schemas.openxmlformats.org/officeDocument/2006/relationships/hyperlink" Target="http://www.athabascau.ca/html/syllabi/fren/fren201.htm" TargetMode="External"/><Relationship Id="rId1531f84771e63b" Type="http://schemas.openxmlformats.org/officeDocument/2006/relationships/hyperlink" Target="http://www.athabascau.ca/course/ug_area/humanities.php" TargetMode="External"/><Relationship Id="rId1531f84771ec8b" Type="http://schemas.openxmlformats.org/officeDocument/2006/relationships/hyperlink" Target="http://www.athabascau.ca/course/ug_area/science.php" TargetMode="External"/><Relationship Id="rId1531f84771f311" Type="http://schemas.openxmlformats.org/officeDocument/2006/relationships/hyperlink" Target="http://www.athabascau.ca/course/ug_area/science.php" TargetMode="External"/><Relationship Id="rId1531f84771f9a3" Type="http://schemas.openxmlformats.org/officeDocument/2006/relationships/hyperlink" Target="http://www.athabascau.ca/course/ug_area/social.php" TargetMode="External"/><Relationship Id="rId1531f847720038" Type="http://schemas.openxmlformats.org/officeDocument/2006/relationships/hyperlink" Target="http://www.athabascau.ca/course/ug_area/social.php" TargetMode="External"/><Relationship Id="rId1531f8477206c9" Type="http://schemas.openxmlformats.org/officeDocument/2006/relationships/hyperlink" Target="http://www.athabascau.ca/course/ug_area/social.php" TargetMode="External"/><Relationship Id="rId1531f847720d64" Type="http://schemas.openxmlformats.org/officeDocument/2006/relationships/hyperlink" Target="http://www.athabascau.ca/course/ug_area/social.php" TargetMode="External"/><Relationship Id="rId1531f847722445" Type="http://schemas.openxmlformats.org/officeDocument/2006/relationships/hyperlink" Target="http://www.athabascau.ca/html/syllabi/fren/fren374.htm" TargetMode="External"/><Relationship Id="rId1531f84772280c" Type="http://schemas.openxmlformats.org/officeDocument/2006/relationships/hyperlink" Target="http://www.athabascau.ca/course/ug_area/humanities.php" TargetMode="External"/><Relationship Id="rId1531f847722ef1" Type="http://schemas.openxmlformats.org/officeDocument/2006/relationships/hyperlink" Target="http://www.athabascau.ca/course/ug_area/humanities.php" TargetMode="External"/><Relationship Id="rId1531f8477235ce" Type="http://schemas.openxmlformats.org/officeDocument/2006/relationships/hyperlink" Target="http://www.athabascau.ca/course/ug_area/humanities.php" TargetMode="External"/><Relationship Id="rId1531f847723cad" Type="http://schemas.openxmlformats.org/officeDocument/2006/relationships/hyperlink" Target="http://www.athabascau.ca/course/ug_area/humanities.php" TargetMode="External"/><Relationship Id="rId1531f8477243a0" Type="http://schemas.openxmlformats.org/officeDocument/2006/relationships/hyperlink" Target="http://www.athabascau.ca/course/ug_area/humanities.php" TargetMode="External"/><Relationship Id="rId1531f847724a9d" Type="http://schemas.openxmlformats.org/officeDocument/2006/relationships/hyperlink" Target="http://www.athabascau.ca/course/ug_area/humanities.php" TargetMode="External"/><Relationship Id="rId1531f847725191" Type="http://schemas.openxmlformats.org/officeDocument/2006/relationships/hyperlink" Target="http://www.athabascau.ca/course/ug_area/humanities.php" TargetMode="External"/><Relationship Id="rId1531f847725f2d" Type="http://schemas.openxmlformats.org/officeDocument/2006/relationships/hyperlink" Target="http://www.athabascau.ca/course/ug_area/humanities.php" TargetMode="External"/><Relationship Id="rId1531f847726044" Type="http://schemas.openxmlformats.org/officeDocument/2006/relationships/hyperlink" Target="http://www.athabascau.ca/course/ug_area/social.php" TargetMode="External"/><Relationship Id="rId1531f84772674a" Type="http://schemas.openxmlformats.org/officeDocument/2006/relationships/hyperlink" Target="http://www.athabascau.ca/course/ug_area/humanities.php" TargetMode="External"/><Relationship Id="rId1531f847726862" Type="http://schemas.openxmlformats.org/officeDocument/2006/relationships/hyperlink" Target="http://www.athabascau.ca/course/ug_area/social.php" TargetMode="External"/><Relationship Id="rId1531f847726f55" Type="http://schemas.openxmlformats.org/officeDocument/2006/relationships/hyperlink" Target="http://www.athabascau.ca/course/ug_area/humanities.php" TargetMode="External"/><Relationship Id="rId1531f847727071" Type="http://schemas.openxmlformats.org/officeDocument/2006/relationships/hyperlink" Target="http://www.athabascau.ca/course/ug_area/social.php" TargetMode="External"/><Relationship Id="rId1531f84772776a" Type="http://schemas.openxmlformats.org/officeDocument/2006/relationships/hyperlink" Target="http://www.athabascau.ca/course/ug_area/humanities.php" TargetMode="External"/><Relationship Id="rId1531f847727888" Type="http://schemas.openxmlformats.org/officeDocument/2006/relationships/hyperlink" Target="http://www.athabascau.ca/course/ug_area/social.php" TargetMode="External"/><Relationship Id="rId1531f847727f94" Type="http://schemas.openxmlformats.org/officeDocument/2006/relationships/hyperlink" Target="http://www.athabascau.ca/course/ug_area/humanities.php" TargetMode="External"/><Relationship Id="rId1531f8477280b1" Type="http://schemas.openxmlformats.org/officeDocument/2006/relationships/hyperlink" Target="http://www.athabascau.ca/course/ug_area/social.php" TargetMode="External"/><Relationship Id="rId1531f8477287a7" Type="http://schemas.openxmlformats.org/officeDocument/2006/relationships/hyperlink" Target="http://www.athabascau.ca/course/ug_area/humanities.php" TargetMode="External"/><Relationship Id="rId1531f8477288c2" Type="http://schemas.openxmlformats.org/officeDocument/2006/relationships/hyperlink" Target="http://www.athabascau.ca/course/ug_area/social.php" TargetMode="External"/><Relationship Id="rId1531f847728faf" Type="http://schemas.openxmlformats.org/officeDocument/2006/relationships/hyperlink" Target="http://www.athabascau.ca/course/ug_area/humanities.php" TargetMode="External"/><Relationship Id="rId1531f8477290c7" Type="http://schemas.openxmlformats.org/officeDocument/2006/relationships/hyperlink" Target="http://www.athabascau.ca/course/ug_area/social.php" TargetMode="External"/><Relationship Id="rId1531f84772a54d" Type="http://schemas.openxmlformats.org/officeDocument/2006/relationships/hyperlink" Target="http://calendar.athabascau.ca/undergrad/2006/page03_04.html" TargetMode="External"/><Relationship Id="rId1531f84772b2b5" Type="http://schemas.openxmlformats.org/officeDocument/2006/relationships/hyperlink" Target="http://www.athabascau.ca/html/syllabi/psyc/psyc289.htm" TargetMode="External"/><Relationship Id="rId1531f84772b3d5" Type="http://schemas.openxmlformats.org/officeDocument/2006/relationships/hyperlink" Target="http://www.athabascau.ca/html/syllabi/psyc/psyc355.htm" TargetMode="External"/><Relationship Id="rId1531f84772b4f4" Type="http://schemas.openxmlformats.org/officeDocument/2006/relationships/hyperlink" Target="http://www.athabascau.ca/html/syllabi/psyc/psyc387.htm" TargetMode="External"/><Relationship Id="rId1531f84772b617" Type="http://schemas.openxmlformats.org/officeDocument/2006/relationships/hyperlink" Target="http://www.athabascau.ca/html/syllabi/psyc/psyc402.htm" TargetMode="External"/><Relationship Id="rId1531f84772b73a" Type="http://schemas.openxmlformats.org/officeDocument/2006/relationships/hyperlink" Target="http://www.athabascau.ca/html/syllabi/psyc/psyc304.htm" TargetMode="External"/><Relationship Id="rId1531f84772b8f5" Type="http://schemas.openxmlformats.org/officeDocument/2006/relationships/hyperlink" Target="http://www.athabascau.ca/html/syllabi/psyc/psyc304.htm" TargetMode="External"/><Relationship Id="rId1531f84771bc20" Type="http://schemas.openxmlformats.org/officeDocument/2006/relationships/image" Target="media/imgrId1531f84771bc2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