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539586" name="name1531f86967a7c9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967a7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86967aab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967abc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967acd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967ade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6967afe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Advanced Accounting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967bd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967c3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967c8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 - 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967ce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967d4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18 credits from the following: </w:t>
                  </w:r>
                  <w:hyperlink r:id="rId1531f86967dc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967dd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967de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967df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967e0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967e1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967e2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967e2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(elective) courses selected may NOT include the two courses used as electives for the requirements of the UC: Accounting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967aab0" Type="http://schemas.openxmlformats.org/officeDocument/2006/relationships/hyperlink" Target="http://calendar.athabascau.ca/undergrad/2006/page03_25.html" TargetMode="External"/><Relationship Id="rId1531f86967abcc" Type="http://schemas.openxmlformats.org/officeDocument/2006/relationships/hyperlink" Target="../../index.php" TargetMode="External"/><Relationship Id="rId1531f86967acd6" Type="http://schemas.openxmlformats.org/officeDocument/2006/relationships/hyperlink" Target="../06%20index%20files/pplans06.php" TargetMode="External"/><Relationship Id="rId1531f86967adee" Type="http://schemas.openxmlformats.org/officeDocument/2006/relationships/hyperlink" Target="http://calendar.athabascau.ca/undergrad/2006/page12.html" TargetMode="External"/><Relationship Id="rId1531f86967afef" Type="http://schemas.openxmlformats.org/officeDocument/2006/relationships/hyperlink" Target="http://calendar.athabascau.ca/undergrad/2006/page03_25.html" TargetMode="External"/><Relationship Id="rId1531f86967bdb2" Type="http://schemas.openxmlformats.org/officeDocument/2006/relationships/hyperlink" Target="http://www.athabascau.ca/html/syllabi/acct/acct356.htm" TargetMode="External"/><Relationship Id="rId1531f86967c339" Type="http://schemas.openxmlformats.org/officeDocument/2006/relationships/hyperlink" Target="http://www.athabascau.ca/html/syllabi/acct/acct454.htm" TargetMode="External"/><Relationship Id="rId1531f86967c8cd" Type="http://schemas.openxmlformats.org/officeDocument/2006/relationships/hyperlink" Target="http://www.athabascau.ca/html/syllabi/admn/admn404.htm" TargetMode="External"/><Relationship Id="rId1531f86967cebc" Type="http://schemas.openxmlformats.org/officeDocument/2006/relationships/hyperlink" Target="http://www.athabascau.ca/html/syllabi/mktg/mktg396.htm" TargetMode="External"/><Relationship Id="rId1531f86967d443" Type="http://schemas.openxmlformats.org/officeDocument/2006/relationships/hyperlink" Target="http://www.athabascau.ca/html/syllabi/orgb/orgb364.htm" TargetMode="External"/><Relationship Id="rId1531f86967dc47" Type="http://schemas.openxmlformats.org/officeDocument/2006/relationships/hyperlink" Target="http://www.athabascau.ca/html/syllabi/acct/acct451.htm" TargetMode="External"/><Relationship Id="rId1531f86967dd3f" Type="http://schemas.openxmlformats.org/officeDocument/2006/relationships/hyperlink" Target="http://www.athabascau.ca/html/syllabi/acct/acct453.htm" TargetMode="External"/><Relationship Id="rId1531f86967de36" Type="http://schemas.openxmlformats.org/officeDocument/2006/relationships/hyperlink" Target="http://www.athabascau.ca/html/syllabi/acct/acct460.htm" TargetMode="External"/><Relationship Id="rId1531f86967df2b" Type="http://schemas.openxmlformats.org/officeDocument/2006/relationships/hyperlink" Target="http://www.athabascau.ca/html/syllabi/cmis/cmis311.htm" TargetMode="External"/><Relationship Id="rId1531f86967e024" Type="http://schemas.openxmlformats.org/officeDocument/2006/relationships/hyperlink" Target="http://www.athabascau.ca/html/syllabi/cmis/cmis351.htm" TargetMode="External"/><Relationship Id="rId1531f86967e118" Type="http://schemas.openxmlformats.org/officeDocument/2006/relationships/hyperlink" Target="http://www.athabascau.ca/html/syllabi/fnce/fnce370.htm" TargetMode="External"/><Relationship Id="rId1531f86967e208" Type="http://schemas.openxmlformats.org/officeDocument/2006/relationships/hyperlink" Target="http://www.athabascau.ca/html/syllabi/mgsc/mgsc312.htm" TargetMode="External"/><Relationship Id="rId1531f86967e2fe" Type="http://schemas.openxmlformats.org/officeDocument/2006/relationships/hyperlink" Target="http://www.athabascau.ca/html/syllabi/taxx/taxx301.htm" TargetMode="External"/><Relationship Id="rId1531f86967a78d" Type="http://schemas.openxmlformats.org/officeDocument/2006/relationships/image" Target="media/imgrId1531f86967a78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