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644535" name="name1532079c6e9b1b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9c6e9a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79c6e9de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c6e9ef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c6ea00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79c6ea10b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79c6ea30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French Language Proficiency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          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b0a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b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FREN201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b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c1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FREN362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c6b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cc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d1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FREN383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9c6ed7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FREN401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9c6ee9a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October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9c6e9dec" Type="http://schemas.openxmlformats.org/officeDocument/2006/relationships/hyperlink" Target="http://calendar.athabascau.ca/undergrad/2005/page03_32.html" TargetMode="External"/><Relationship Id="rId1532079c6e9ef7" Type="http://schemas.openxmlformats.org/officeDocument/2006/relationships/hyperlink" Target="../../index.php" TargetMode="External"/><Relationship Id="rId1532079c6ea000" Type="http://schemas.openxmlformats.org/officeDocument/2006/relationships/hyperlink" Target="../05%20index%20files/pplans05.php" TargetMode="External"/><Relationship Id="rId1532079c6ea10b" Type="http://schemas.openxmlformats.org/officeDocument/2006/relationships/hyperlink" Target="http://calendar.athabascau.ca/undergrad/2005/page12.html" TargetMode="External"/><Relationship Id="rId1532079c6ea305" Type="http://schemas.openxmlformats.org/officeDocument/2006/relationships/hyperlink" Target="http://calendar.athabascau.ca/undergrad/2005/page03_32.html" TargetMode="External"/><Relationship Id="rId1532079c6eb0ab" Type="http://schemas.openxmlformats.org/officeDocument/2006/relationships/hyperlink" Target="http://www.athabascau.ca/html/syllabi/fren/fren200.htm" TargetMode="External"/><Relationship Id="rId1532079c6eb63e" Type="http://schemas.openxmlformats.org/officeDocument/2006/relationships/hyperlink" Target="http://www.athabascau.ca/html/syllabi/fren/fren201.htm" TargetMode="External"/><Relationship Id="rId1532079c6ebbb8" Type="http://schemas.openxmlformats.org/officeDocument/2006/relationships/hyperlink" Target="http://www.athabascau.ca/html/syllabi/fren/fren362.htm" TargetMode="External"/><Relationship Id="rId1532079c6ec137" Type="http://schemas.openxmlformats.org/officeDocument/2006/relationships/hyperlink" Target="http://www.athabascau.ca/html/syllabi/fren/fren362.htm" TargetMode="External"/><Relationship Id="rId1532079c6ec6b3" Type="http://schemas.openxmlformats.org/officeDocument/2006/relationships/hyperlink" Target="http://www.athabascau.ca/html/syllabi/fren/fren375.htm" TargetMode="External"/><Relationship Id="rId1532079c6ecc2d" Type="http://schemas.openxmlformats.org/officeDocument/2006/relationships/hyperlink" Target="http://www.athabascau.ca/html/syllabi/fren/fren375.htm" TargetMode="External"/><Relationship Id="rId1532079c6ed1ba" Type="http://schemas.openxmlformats.org/officeDocument/2006/relationships/hyperlink" Target="http://www.athabascau.ca/html/syllabi/fren/fren383.htm" TargetMode="External"/><Relationship Id="rId1532079c6ed738" Type="http://schemas.openxmlformats.org/officeDocument/2006/relationships/hyperlink" Target="http://www.athabascau.ca/html/syllabi/fren/fren401.htm" TargetMode="External"/><Relationship Id="rId1532079c6ee9af" Type="http://schemas.openxmlformats.org/officeDocument/2006/relationships/hyperlink" Target="../../index.php" TargetMode="External"/><Relationship Id="rId1532079c6e9adf" Type="http://schemas.openxmlformats.org/officeDocument/2006/relationships/image" Target="media/imgrId1532079c6e9a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