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03718" name="name1532079315a524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315a4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315a7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315a8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315a9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315aaf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315ad1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Technician's Diploma please click </w:t>
            </w:r>
            <w:hyperlink r:id="rId1532079315ae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5f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15f4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15f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9315f6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5f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60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661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66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3166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66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316a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79316c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(12 credits at 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Minimum of 36 credits Jr/Sr level in the area of </w:t>
                  </w:r>
                  <w:hyperlink r:id="rId1532079316c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316c55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315a78a" Type="http://schemas.openxmlformats.org/officeDocument/2006/relationships/hyperlink" Target="http://calendar.athabascau.ca/undergrad/2005/page03_19.html" TargetMode="External"/><Relationship Id="rId1532079315a8dd" Type="http://schemas.openxmlformats.org/officeDocument/2006/relationships/hyperlink" Target="../../index.php" TargetMode="External"/><Relationship Id="rId1532079315a9ed" Type="http://schemas.openxmlformats.org/officeDocument/2006/relationships/hyperlink" Target="../05%20index%20files/pplans05.php" TargetMode="External"/><Relationship Id="rId1532079315aafa" Type="http://schemas.openxmlformats.org/officeDocument/2006/relationships/hyperlink" Target="http://calendar.athabascau.ca/undergrad/2005/page12.html" TargetMode="External"/><Relationship Id="rId1532079315ad12" Type="http://schemas.openxmlformats.org/officeDocument/2006/relationships/hyperlink" Target="http://calendar.athabascau.ca/undergrad/2005/page03_19.html" TargetMode="External"/><Relationship Id="rId1532079315aec0" Type="http://schemas.openxmlformats.org/officeDocument/2006/relationships/hyperlink" Target="bsc4hspd05_technician.htm" TargetMode="External"/><Relationship Id="rId1532079315f3cc" Type="http://schemas.openxmlformats.org/officeDocument/2006/relationships/hyperlink" Target="http://www.athabascau.ca/html/syllabi/math/math215.htm" TargetMode="External"/><Relationship Id="rId1532079315f4d4" Type="http://schemas.openxmlformats.org/officeDocument/2006/relationships/hyperlink" Target="http://www.athabascau.ca/html/syllabi/math/math216.htm" TargetMode="External"/><Relationship Id="rId1532079315f5e8" Type="http://schemas.openxmlformats.org/officeDocument/2006/relationships/hyperlink" Target="http://www.athabascau.ca/html/syllabi/math/math265.htm" TargetMode="External"/><Relationship Id="rId1532079315f6ee" Type="http://schemas.openxmlformats.org/officeDocument/2006/relationships/hyperlink" Target="http://www.athabascau.ca/html/syllabi/math/math270.htm" TargetMode="External"/><Relationship Id="rId1532079315fd5a" Type="http://schemas.openxmlformats.org/officeDocument/2006/relationships/hyperlink" Target="http://www.athabascau.ca/course/ug_subject/list_cd.php#comp" TargetMode="External"/><Relationship Id="rId153207931603b3" Type="http://schemas.openxmlformats.org/officeDocument/2006/relationships/hyperlink" Target="http://www.athabascau.ca/html/syllabi/engl/engl255.htm" TargetMode="External"/><Relationship Id="rId1532079316612e" Type="http://schemas.openxmlformats.org/officeDocument/2006/relationships/hyperlink" Target="http://www.athabascau.ca/html/syllabi/hist/hist404.htm" TargetMode="External"/><Relationship Id="rId153207931667d4" Type="http://schemas.openxmlformats.org/officeDocument/2006/relationships/hyperlink" Target="http://www.athabascau.ca/html/syllabi/phil/phil333.htm" TargetMode="External"/><Relationship Id="rId153207931668e1" Type="http://schemas.openxmlformats.org/officeDocument/2006/relationships/hyperlink" Target="http://www.athabascau.ca/html/syllabi/phil/phil371.htm" TargetMode="External"/><Relationship Id="rId15320793166f8d" Type="http://schemas.openxmlformats.org/officeDocument/2006/relationships/hyperlink" Target="http://www.athabascau.ca/html/syllabi/scie/scie326.htm" TargetMode="External"/><Relationship Id="rId1532079316ac38" Type="http://schemas.openxmlformats.org/officeDocument/2006/relationships/hyperlink" Target="http://www.athabascau.ca/course/ug_area/science.php" TargetMode="External"/><Relationship Id="rId1532079316c070" Type="http://schemas.openxmlformats.org/officeDocument/2006/relationships/hyperlink" Target="http://www.athabascau.ca/course/ug_area/science.php" TargetMode="External"/><Relationship Id="rId1532079316c2f2" Type="http://schemas.openxmlformats.org/officeDocument/2006/relationships/hyperlink" Target="http://www.athabascau.ca/course/ug_area/science.php" TargetMode="External"/><Relationship Id="rId1532079316c552" Type="http://schemas.openxmlformats.org/officeDocument/2006/relationships/hyperlink" Target="../../index.php" TargetMode="External"/><Relationship Id="rId1532079315a4e8" Type="http://schemas.openxmlformats.org/officeDocument/2006/relationships/image" Target="media/imgrId1532079315a4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