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066506" name="name15320794fef01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4feef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4fef2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fef3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fef4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4fef5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4fef7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20794fef9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60 Credit Block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0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0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0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5001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20795001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1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1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1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2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5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5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6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6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6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5006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6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7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7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7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7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80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8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8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8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9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9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a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a5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a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a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b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b3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b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b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b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c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c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0c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500d0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4fef268" Type="http://schemas.openxmlformats.org/officeDocument/2006/relationships/hyperlink" Target="http://calendar.athabascau.ca/undergrad/2005/page03_21.html" TargetMode="External"/><Relationship Id="rId15320794fef383" Type="http://schemas.openxmlformats.org/officeDocument/2006/relationships/hyperlink" Target="../../index.php" TargetMode="External"/><Relationship Id="rId15320794fef491" Type="http://schemas.openxmlformats.org/officeDocument/2006/relationships/hyperlink" Target="../05%20index%20files/pplans05.php" TargetMode="External"/><Relationship Id="rId15320794fef5a3" Type="http://schemas.openxmlformats.org/officeDocument/2006/relationships/hyperlink" Target="http://calendar.athabascau.ca/undergrad/2005/page12.html" TargetMode="External"/><Relationship Id="rId15320794fef7bc" Type="http://schemas.openxmlformats.org/officeDocument/2006/relationships/hyperlink" Target="http://calendar.athabascau.ca/undergrad/2005/page03_21.html" TargetMode="External"/><Relationship Id="rId15320794fef963" Type="http://schemas.openxmlformats.org/officeDocument/2006/relationships/hyperlink" Target="bsc4cispd05_technician.htm" TargetMode="External"/><Relationship Id="rId1532079500092d" Type="http://schemas.openxmlformats.org/officeDocument/2006/relationships/hyperlink" Target="http://www.athabascau.ca/html/syllabi/admn/admn232.htm" TargetMode="External"/><Relationship Id="rId15320795000c5e" Type="http://schemas.openxmlformats.org/officeDocument/2006/relationships/hyperlink" Target="http://www.athabascau.ca/course/ug_area/applied.php" TargetMode="External"/><Relationship Id="rId15320795000fd9" Type="http://schemas.openxmlformats.org/officeDocument/2006/relationships/hyperlink" Target="http://www.athabascau.ca/html/syllabi/engl/engl255.htm" TargetMode="External"/><Relationship Id="rId153207950010dd" Type="http://schemas.openxmlformats.org/officeDocument/2006/relationships/hyperlink" Target="http://www.athabascau.ca/html/syllabi/admn/admn233.htm" TargetMode="External"/><Relationship Id="rId15320795001475" Type="http://schemas.openxmlformats.org/officeDocument/2006/relationships/hyperlink" Target="http://www.athabascau.ca/course/ug_area/applied.php" TargetMode="External"/><Relationship Id="rId153207950017ef" Type="http://schemas.openxmlformats.org/officeDocument/2006/relationships/hyperlink" Target="http://www.athabascau.ca/html/syllabi/math/math209.htm" TargetMode="External"/><Relationship Id="rId15320795001b1c" Type="http://schemas.openxmlformats.org/officeDocument/2006/relationships/hyperlink" Target="http://www.athabascau.ca/course/ug_area/science.php" TargetMode="External"/><Relationship Id="rId15320795001e96" Type="http://schemas.openxmlformats.org/officeDocument/2006/relationships/hyperlink" Target="http://www.athabascau.ca/html/syllabi/phil/phil252.htm" TargetMode="External"/><Relationship Id="rId153207950021c7" Type="http://schemas.openxmlformats.org/officeDocument/2006/relationships/hyperlink" Target="http://www.athabascau.ca/course/ug_area/humanities.php" TargetMode="External"/><Relationship Id="rId15320795005c9a" Type="http://schemas.openxmlformats.org/officeDocument/2006/relationships/hyperlink" Target="http://www.athabascau.ca/html/syllabi/math/math309.htm" TargetMode="External"/><Relationship Id="rId15320795005ff0" Type="http://schemas.openxmlformats.org/officeDocument/2006/relationships/hyperlink" Target="http://www.athabascau.ca/course/ug_area/science.php" TargetMode="External"/><Relationship Id="rId1532079500639a" Type="http://schemas.openxmlformats.org/officeDocument/2006/relationships/hyperlink" Target="http://www.athabascau.ca/html/syllabi/orgb/orgb364.htm" TargetMode="External"/><Relationship Id="rId153207950066e8" Type="http://schemas.openxmlformats.org/officeDocument/2006/relationships/hyperlink" Target="http://www.athabascau.ca/course/ug_area/applied.php" TargetMode="External"/><Relationship Id="rId15320795006a91" Type="http://schemas.openxmlformats.org/officeDocument/2006/relationships/hyperlink" Target="http://www.athabascau.ca/html/syllabi/phil/phil333.htm" TargetMode="External"/><Relationship Id="rId15320795006b93" Type="http://schemas.openxmlformats.org/officeDocument/2006/relationships/hyperlink" Target="http://www.athabascau.ca/html/syllabi/phil/phil371.htm" TargetMode="External"/><Relationship Id="rId15320795006ed6" Type="http://schemas.openxmlformats.org/officeDocument/2006/relationships/hyperlink" Target="http://www.athabascau.ca/course/ug_area/humanities.php" TargetMode="External"/><Relationship Id="rId15320795007282" Type="http://schemas.openxmlformats.org/officeDocument/2006/relationships/hyperlink" Target="http://www.athabascau.ca/html/syllabi/scie/scie326.htm" TargetMode="External"/><Relationship Id="rId153207950075c7" Type="http://schemas.openxmlformats.org/officeDocument/2006/relationships/hyperlink" Target="http://www.athabascau.ca/course/ug_area/science.php" TargetMode="External"/><Relationship Id="rId15320795007981" Type="http://schemas.openxmlformats.org/officeDocument/2006/relationships/hyperlink" Target="http://www.athabascau.ca/course/ug_subject/list_cd.php#comp" TargetMode="External"/><Relationship Id="rId15320795007ce2" Type="http://schemas.openxmlformats.org/officeDocument/2006/relationships/hyperlink" Target="http://www.athabascau.ca/course/ug_area/science.php" TargetMode="External"/><Relationship Id="rId1532079500809e" Type="http://schemas.openxmlformats.org/officeDocument/2006/relationships/hyperlink" Target="http://www.athabascau.ca/course/ug_subject/list_cd.php#comp" TargetMode="External"/><Relationship Id="rId153207950083e3" Type="http://schemas.openxmlformats.org/officeDocument/2006/relationships/hyperlink" Target="http://www.athabascau.ca/course/ug_area/science.php" TargetMode="External"/><Relationship Id="rId15320795008795" Type="http://schemas.openxmlformats.org/officeDocument/2006/relationships/hyperlink" Target="http://www.athabascau.ca/course/ug_subject/list_cd.php#comp" TargetMode="External"/><Relationship Id="rId15320795008ada" Type="http://schemas.openxmlformats.org/officeDocument/2006/relationships/hyperlink" Target="http://www.athabascau.ca/course/ug_area/science.php" TargetMode="External"/><Relationship Id="rId15320795009b48" Type="http://schemas.openxmlformats.org/officeDocument/2006/relationships/hyperlink" Target="http://www.athabascau.ca/course/ug_subject/list_cd.php#comp" TargetMode="External"/><Relationship Id="rId15320795009e92" Type="http://schemas.openxmlformats.org/officeDocument/2006/relationships/hyperlink" Target="http://www.athabascau.ca/course/ug_area/science.php" TargetMode="External"/><Relationship Id="rId1532079500a253" Type="http://schemas.openxmlformats.org/officeDocument/2006/relationships/hyperlink" Target="http://www.athabascau.ca/course/ug_subject/list_cd.php#comp" TargetMode="External"/><Relationship Id="rId1532079500a5ad" Type="http://schemas.openxmlformats.org/officeDocument/2006/relationships/hyperlink" Target="http://www.athabascau.ca/course/ug_area/science.php" TargetMode="External"/><Relationship Id="rId1532079500a977" Type="http://schemas.openxmlformats.org/officeDocument/2006/relationships/hyperlink" Target="http://www.athabascau.ca/course/ug_subject/list_cd.php#comp" TargetMode="External"/><Relationship Id="rId1532079500accc" Type="http://schemas.openxmlformats.org/officeDocument/2006/relationships/hyperlink" Target="http://www.athabascau.ca/course/ug_area/science.php" TargetMode="External"/><Relationship Id="rId1532079500b094" Type="http://schemas.openxmlformats.org/officeDocument/2006/relationships/hyperlink" Target="http://www.athabascau.ca/course/ug_subject/list_cd.php#comp" TargetMode="External"/><Relationship Id="rId1532079500b3ea" Type="http://schemas.openxmlformats.org/officeDocument/2006/relationships/hyperlink" Target="http://www.athabascau.ca/course/ug_area/science.php" TargetMode="External"/><Relationship Id="rId1532079500b7b4" Type="http://schemas.openxmlformats.org/officeDocument/2006/relationships/hyperlink" Target="http://www.athabascau.ca/course/ug_subject/list_cd.php#comp" TargetMode="External"/><Relationship Id="rId1532079500baff" Type="http://schemas.openxmlformats.org/officeDocument/2006/relationships/hyperlink" Target="http://www.athabascau.ca/course/ug_area/science.php" TargetMode="External"/><Relationship Id="rId1532079500beca" Type="http://schemas.openxmlformats.org/officeDocument/2006/relationships/hyperlink" Target="http://www.athabascau.ca/course/ug_subject/list_cd.php#comp" TargetMode="External"/><Relationship Id="rId1532079500c206" Type="http://schemas.openxmlformats.org/officeDocument/2006/relationships/hyperlink" Target="http://www.athabascau.ca/course/ug_area/science.php" TargetMode="External"/><Relationship Id="rId1532079500c5c7" Type="http://schemas.openxmlformats.org/officeDocument/2006/relationships/hyperlink" Target="http://www.athabascau.ca/course/ug_subject/list_cd.php#comp" TargetMode="External"/><Relationship Id="rId1532079500c913" Type="http://schemas.openxmlformats.org/officeDocument/2006/relationships/hyperlink" Target="http://www.athabascau.ca/course/ug_area/science.php" TargetMode="External"/><Relationship Id="rId1532079500d08a" Type="http://schemas.openxmlformats.org/officeDocument/2006/relationships/hyperlink" Target="../../index.php" TargetMode="External"/><Relationship Id="rId15320794feefd9" Type="http://schemas.openxmlformats.org/officeDocument/2006/relationships/image" Target="media/imgrId15320794feef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