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364333" name="name1532078f390658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3906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3908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3909d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390a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390c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f390e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39b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f39b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8f3a2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3a2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3a2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8f3a2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8f3a2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8f3a3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3a3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3a3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8f3a3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3a3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8f3a3cf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18,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3908bd" Type="http://schemas.openxmlformats.org/officeDocument/2006/relationships/hyperlink" Target="http://calendar.athabascau.ca/undergrad/2005/page03_16_02.html" TargetMode="External"/><Relationship Id="rId1532078f3909dc" Type="http://schemas.openxmlformats.org/officeDocument/2006/relationships/hyperlink" Target="../../index.php" TargetMode="External"/><Relationship Id="rId1532078f390af1" Type="http://schemas.openxmlformats.org/officeDocument/2006/relationships/hyperlink" Target="../05%20index%20files/pplans05.php" TargetMode="External"/><Relationship Id="rId1532078f390c11" Type="http://schemas.openxmlformats.org/officeDocument/2006/relationships/hyperlink" Target="http://calendar.athabascau.ca/undergrad/2005/page12.html" TargetMode="External"/><Relationship Id="rId1532078f390e28" Type="http://schemas.openxmlformats.org/officeDocument/2006/relationships/hyperlink" Target="http://calendar.athabascau.ca/undergrad/2005/page03_16_02.html" TargetMode="External"/><Relationship Id="rId1532078f39b1c5" Type="http://schemas.openxmlformats.org/officeDocument/2006/relationships/hyperlink" Target="http://www.athabascau.ca/html/syllabi/cmns/cmns301.htm" TargetMode="External"/><Relationship Id="rId1532078f39b884" Type="http://schemas.openxmlformats.org/officeDocument/2006/relationships/hyperlink" Target="http://www.athabascau.ca/html/syllabi/cmns/cmns302.htm" TargetMode="External"/><Relationship Id="rId1532078f3a27e3" Type="http://schemas.openxmlformats.org/officeDocument/2006/relationships/hyperlink" Target="http://www.athabascau.ca/html/syllabi/cmis/cmis245.htm" TargetMode="External"/><Relationship Id="rId1532078f3a28ef" Type="http://schemas.openxmlformats.org/officeDocument/2006/relationships/hyperlink" Target="http://www.athabascau.ca/html/syllabi/comp/comp200.htm" TargetMode="External"/><Relationship Id="rId1532078f3a29ef" Type="http://schemas.openxmlformats.org/officeDocument/2006/relationships/hyperlink" Target="http://www.athabascau.ca/html/syllabi/infs/infs200.htm" TargetMode="External"/><Relationship Id="rId1532078f3a2e06" Type="http://schemas.openxmlformats.org/officeDocument/2006/relationships/hyperlink" Target="http://www.athabascau.ca/html/syllabi/admn/admn233.htm" TargetMode="External"/><Relationship Id="rId1532078f3a2f0c" Type="http://schemas.openxmlformats.org/officeDocument/2006/relationships/hyperlink" Target="http://www.athabascau.ca/html/syllabi/engl/engl255.htm" TargetMode="External"/><Relationship Id="rId1532078f3a331a" Type="http://schemas.openxmlformats.org/officeDocument/2006/relationships/hyperlink" Target="http://www.athabascau.ca/html/syllabi/phil/phil231.htm" TargetMode="External"/><Relationship Id="rId1532078f3a341b" Type="http://schemas.openxmlformats.org/officeDocument/2006/relationships/hyperlink" Target="http://www.athabascau.ca/html/syllabi/phil/phil252.htm" TargetMode="External"/><Relationship Id="rId1532078f3a3519" Type="http://schemas.openxmlformats.org/officeDocument/2006/relationships/hyperlink" Target="http://www.athabascau.ca/html/syllabi/phil/phil371.htm" TargetMode="External"/><Relationship Id="rId1532078f3a392e" Type="http://schemas.openxmlformats.org/officeDocument/2006/relationships/hyperlink" Target="http://www.athabascau.ca/html/syllabi/phil/phil333.htm" TargetMode="External"/><Relationship Id="rId1532078f3a3a2d" Type="http://schemas.openxmlformats.org/officeDocument/2006/relationships/hyperlink" Target="http://www.athabascau.ca/html/syllabi/phil/phil371.htm" TargetMode="External"/><Relationship Id="rId1532078f3a3cfc" Type="http://schemas.openxmlformats.org/officeDocument/2006/relationships/hyperlink" Target="../../index.php" TargetMode="External"/><Relationship Id="rId1532078f39061c" Type="http://schemas.openxmlformats.org/officeDocument/2006/relationships/image" Target="media/imgrId1532078f3906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