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744261" name="name1532078debf1bb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debf1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debf4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debf5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debf69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debf7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debf9e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Nursing - Post L.P.N. (90 Post LPN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A Courses (18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B)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0b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12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PHIL152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18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1f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dec20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27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2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B Courses (25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C)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35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3c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43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4a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51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59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NURS437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C Courses (23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78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7f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86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NURS441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Support Courses (12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99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a0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a7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deca9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decb0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decb1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 Courses (12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Clinical courses will only be offered within Alberta.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decd5d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debf42b" Type="http://schemas.openxmlformats.org/officeDocument/2006/relationships/hyperlink" Target="http://calendar.athabascau.ca/undergrad/2005/page03_15_02.html" TargetMode="External"/><Relationship Id="rId1532078debf55b" Type="http://schemas.openxmlformats.org/officeDocument/2006/relationships/hyperlink" Target="../../index.php" TargetMode="External"/><Relationship Id="rId1532078debf695" Type="http://schemas.openxmlformats.org/officeDocument/2006/relationships/hyperlink" Target="../05%20index%20files/pplans05.php" TargetMode="External"/><Relationship Id="rId1532078debf7b5" Type="http://schemas.openxmlformats.org/officeDocument/2006/relationships/hyperlink" Target="http://calendar.athabascau.ca/undergrad/2005/page12.html" TargetMode="External"/><Relationship Id="rId1532078debf9eb" Type="http://schemas.openxmlformats.org/officeDocument/2006/relationships/hyperlink" Target="http://calendar.athabascau.ca/undergrad/2005/page03_15_02.html" TargetMode="External"/><Relationship Id="rId1532078dec0b88" Type="http://schemas.openxmlformats.org/officeDocument/2006/relationships/hyperlink" Target="http://www.athabascau.ca/html/syllabi/engl/engl255.htm" TargetMode="External"/><Relationship Id="rId1532078dec123c" Type="http://schemas.openxmlformats.org/officeDocument/2006/relationships/hyperlink" Target="http://www.athabascau.ca/html/syllabi/phil/phil152.htm" TargetMode="External"/><Relationship Id="rId1532078dec18ed" Type="http://schemas.openxmlformats.org/officeDocument/2006/relationships/hyperlink" Target="http://www.athabascau.ca/html/syllabi/psyc/psyc290.htm" TargetMode="External"/><Relationship Id="rId1532078dec1f7a" Type="http://schemas.openxmlformats.org/officeDocument/2006/relationships/hyperlink" Target="http://www.athabascau.ca/html/syllabi/math/math215.htm" TargetMode="External"/><Relationship Id="rId1532078dec208b" Type="http://schemas.openxmlformats.org/officeDocument/2006/relationships/hyperlink" Target="http://www.athabascau.ca/html/syllabi/math/math216.htm" TargetMode="External"/><Relationship Id="rId1532078dec2717" Type="http://schemas.openxmlformats.org/officeDocument/2006/relationships/hyperlink" Target="http://www.athabascau.ca/html/syllabi/hlst/hlst320.htm" TargetMode="External"/><Relationship Id="rId1532078dec2da9" Type="http://schemas.openxmlformats.org/officeDocument/2006/relationships/hyperlink" Target="http://www.athabascau.ca/html/syllabi/nurs/nurs250.htm" TargetMode="External"/><Relationship Id="rId1532078dec35e3" Type="http://schemas.openxmlformats.org/officeDocument/2006/relationships/hyperlink" Target="http://www.athabascau.ca/html/syllabi/nurs/nurs322.htm" TargetMode="External"/><Relationship Id="rId1532078dec3cd0" Type="http://schemas.openxmlformats.org/officeDocument/2006/relationships/hyperlink" Target="http://www.athabascau.ca/html/syllabi/nurs/nurs324.htm" TargetMode="External"/><Relationship Id="rId1532078dec43cd" Type="http://schemas.openxmlformats.org/officeDocument/2006/relationships/hyperlink" Target="http://www.athabascau.ca/html/syllabi/nurs/nurs328.htm" TargetMode="External"/><Relationship Id="rId1532078dec4ac8" Type="http://schemas.openxmlformats.org/officeDocument/2006/relationships/hyperlink" Target="http://www.athabascau.ca/html/syllabi/nurs/nurs434.htm" TargetMode="External"/><Relationship Id="rId1532078dec51cb" Type="http://schemas.openxmlformats.org/officeDocument/2006/relationships/hyperlink" Target="http://www.athabascau.ca/html/syllabi/nurs/nurs435.htm" TargetMode="External"/><Relationship Id="rId1532078dec59af" Type="http://schemas.openxmlformats.org/officeDocument/2006/relationships/hyperlink" Target="http://www.athabascau.ca/html/syllabi/nurs/nurs436.htm" TargetMode="External"/><Relationship Id="rId1532078dec782b" Type="http://schemas.openxmlformats.org/officeDocument/2006/relationships/hyperlink" Target="http://www.athabascau.ca/html/syllabi/nurs/nurs432.htm" TargetMode="External"/><Relationship Id="rId1532078dec7f35" Type="http://schemas.openxmlformats.org/officeDocument/2006/relationships/hyperlink" Target="http://www.athabascau.ca/html/syllabi/nurs/nurs438.htm" TargetMode="External"/><Relationship Id="rId1532078dec864e" Type="http://schemas.openxmlformats.org/officeDocument/2006/relationships/hyperlink" Target="http://www.athabascau.ca/html/syllabi/nurs/nurs440.htm" TargetMode="External"/><Relationship Id="rId1532078dec99f8" Type="http://schemas.openxmlformats.org/officeDocument/2006/relationships/hyperlink" Target="http://www.athabascau.ca/course/ug_area/humanities.php" TargetMode="External"/><Relationship Id="rId1532078deca0f1" Type="http://schemas.openxmlformats.org/officeDocument/2006/relationships/hyperlink" Target="http://www.athabascau.ca/course/ug_area/humanities.php" TargetMode="External"/><Relationship Id="rId1532078deca7ff" Type="http://schemas.openxmlformats.org/officeDocument/2006/relationships/hyperlink" Target="http://www.athabascau.ca/course/ug_area/science.php" TargetMode="External"/><Relationship Id="rId1532078deca918" Type="http://schemas.openxmlformats.org/officeDocument/2006/relationships/hyperlink" Target="http://www.athabascau.ca/course/ug_area/social.php" TargetMode="External"/><Relationship Id="rId1532078decb011" Type="http://schemas.openxmlformats.org/officeDocument/2006/relationships/hyperlink" Target="http://www.athabascau.ca/course/ug_area/science.php" TargetMode="External"/><Relationship Id="rId1532078decb130" Type="http://schemas.openxmlformats.org/officeDocument/2006/relationships/hyperlink" Target="http://www.athabascau.ca/course/ug_area/social.php" TargetMode="External"/><Relationship Id="rId1532078decd5d1" Type="http://schemas.openxmlformats.org/officeDocument/2006/relationships/hyperlink" Target="../../index.php" TargetMode="External"/><Relationship Id="rId1532078debf17e" Type="http://schemas.openxmlformats.org/officeDocument/2006/relationships/image" Target="media/imgrId1532078debf17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