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641725" name="name1537124de79752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7124de797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124de799c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4de79a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4de79c0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4de79d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124de7a06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a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b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bb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c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c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e7c9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e7c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d1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e7d2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d8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d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e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eb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7ec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e7e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e7e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f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7f5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e7f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e7f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7fe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e7ff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80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810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817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81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82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82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83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e836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124de83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841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842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843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84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845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124de84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847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848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e849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124de84b7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August 18,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124de799c9" Type="http://schemas.openxmlformats.org/officeDocument/2006/relationships/hyperlink" Target="http://calendar.athabascau.ca/undergrad/2005/page03_14_01.html" TargetMode="External"/><Relationship Id="rId1537124de79af1" Type="http://schemas.openxmlformats.org/officeDocument/2006/relationships/hyperlink" Target="../../index.php" TargetMode="External"/><Relationship Id="rId1537124de79c05" Type="http://schemas.openxmlformats.org/officeDocument/2006/relationships/hyperlink" Target="../05%20index%20files/pplans05.php" TargetMode="External"/><Relationship Id="rId1537124de79d50" Type="http://schemas.openxmlformats.org/officeDocument/2006/relationships/hyperlink" Target="http://calendar.athabascau.ca/undergrad/2005/page12.html" TargetMode="External"/><Relationship Id="rId1537124de7a06a" Type="http://schemas.openxmlformats.org/officeDocument/2006/relationships/hyperlink" Target="http://calendar.athabascau.ca/undergrad/2005/page03_14_01.html" TargetMode="External"/><Relationship Id="rId1537124de7aed9" Type="http://schemas.openxmlformats.org/officeDocument/2006/relationships/hyperlink" Target="http://www.athabascau.ca/html/syllabi/cmis/cmis351.htm" TargetMode="External"/><Relationship Id="rId1537124de7b548" Type="http://schemas.openxmlformats.org/officeDocument/2006/relationships/hyperlink" Target="http://www.athabascau.ca/html/syllabi/ecom/ecom320.htm" TargetMode="External"/><Relationship Id="rId1537124de7bba6" Type="http://schemas.openxmlformats.org/officeDocument/2006/relationships/hyperlink" Target="http://www.athabascau.ca/html/syllabi/econ/econ401.htm" TargetMode="External"/><Relationship Id="rId1537124de7c22d" Type="http://schemas.openxmlformats.org/officeDocument/2006/relationships/hyperlink" Target="http://www.athabascau.ca/html/syllabi/admn/admn417.htm" TargetMode="External"/><Relationship Id="rId1537124de7c888" Type="http://schemas.openxmlformats.org/officeDocument/2006/relationships/hyperlink" Target="http://www.athabascau.ca/html/syllabi/math/math215.htm" TargetMode="External"/><Relationship Id="rId1537124de7c989" Type="http://schemas.openxmlformats.org/officeDocument/2006/relationships/hyperlink" Target="http://www.athabascau.ca/html/syllabi/math/math216.htm" TargetMode="External"/><Relationship Id="rId1537124de7ca9e" Type="http://schemas.openxmlformats.org/officeDocument/2006/relationships/hyperlink" Target="http://www.athabascau.ca/html/syllabi/mgsc/mgsc301.htm" TargetMode="External"/><Relationship Id="rId1537124de7d104" Type="http://schemas.openxmlformats.org/officeDocument/2006/relationships/hyperlink" Target="http://www.athabascau.ca/html/syllabi/hrmt/hrmt386.htm" TargetMode="External"/><Relationship Id="rId1537124de7d20c" Type="http://schemas.openxmlformats.org/officeDocument/2006/relationships/hyperlink" Target="http://www.athabascau.ca/html/syllabi/orgb/orgb386.htm" TargetMode="External"/><Relationship Id="rId1537124de7d86a" Type="http://schemas.openxmlformats.org/officeDocument/2006/relationships/hyperlink" Target="http://www.athabascau.ca/html/syllabi/mktg/mktg406.htm" TargetMode="External"/><Relationship Id="rId1537124de7deb6" Type="http://schemas.openxmlformats.org/officeDocument/2006/relationships/hyperlink" Target="http://www.athabascau.ca/html/syllabi/mktg/mktg440.htm" TargetMode="External"/><Relationship Id="rId1537124de7e4fb" Type="http://schemas.openxmlformats.org/officeDocument/2006/relationships/hyperlink" Target="http://www.athabascau.ca/html/syllabi/mktg/mktg466.htm" TargetMode="External"/><Relationship Id="rId1537124de7eb3f" Type="http://schemas.openxmlformats.org/officeDocument/2006/relationships/hyperlink" Target="http://www.athabascau.ca/course/ug_subject/list_im.php#mktg" TargetMode="External"/><Relationship Id="rId1537124de7ec3d" Type="http://schemas.openxmlformats.org/officeDocument/2006/relationships/hyperlink" Target="http://www.athabascau.ca/html/syllabi/entp/entp212.htm" TargetMode="External"/><Relationship Id="rId1537124de7ed4a" Type="http://schemas.openxmlformats.org/officeDocument/2006/relationships/hyperlink" Target="http://www.athabascau.ca/html/syllabi/acct/acct356.htm" TargetMode="External"/><Relationship Id="rId1537124de7ee5b" Type="http://schemas.openxmlformats.org/officeDocument/2006/relationships/hyperlink" Target="http://www.athabascau.ca/html/syllabi/mgsc/mgsc405.htm" TargetMode="External"/><Relationship Id="rId1537124de7f4c2" Type="http://schemas.openxmlformats.org/officeDocument/2006/relationships/hyperlink" Target="http://www.athabascau.ca/course/ug_subject/list_im.php#mktg" TargetMode="External"/><Relationship Id="rId1537124de7f5c3" Type="http://schemas.openxmlformats.org/officeDocument/2006/relationships/hyperlink" Target="http://www.athabascau.ca/html/syllabi/entp/entp212.htm" TargetMode="External"/><Relationship Id="rId1537124de7f6de" Type="http://schemas.openxmlformats.org/officeDocument/2006/relationships/hyperlink" Target="http://www.athabascau.ca/html/syllabi/acct/acct356.htm" TargetMode="External"/><Relationship Id="rId1537124de7f7eb" Type="http://schemas.openxmlformats.org/officeDocument/2006/relationships/hyperlink" Target="http://www.athabascau.ca/html/syllabi/mgsc/mgsc405.htm" TargetMode="External"/><Relationship Id="rId1537124de7fe7f" Type="http://schemas.openxmlformats.org/officeDocument/2006/relationships/hyperlink" Target="http://www.athabascau.ca/html/syllabi/fnce/fnce234.htm" TargetMode="External"/><Relationship Id="rId1537124de7ff87" Type="http://schemas.openxmlformats.org/officeDocument/2006/relationships/hyperlink" Target="http://www.athabascau.ca/html/syllabi/fnce/fnce370.htm" TargetMode="External"/><Relationship Id="rId1537124de80924" Type="http://schemas.openxmlformats.org/officeDocument/2006/relationships/hyperlink" Target="http://www.athabascau.ca/course/ug_area/nonbusinessadm.php" TargetMode="External"/><Relationship Id="rId1537124de8106f" Type="http://schemas.openxmlformats.org/officeDocument/2006/relationships/hyperlink" Target="http://www.athabascau.ca/course/ug_area/nonbusinessadm.php" TargetMode="External"/><Relationship Id="rId1537124de817ac" Type="http://schemas.openxmlformats.org/officeDocument/2006/relationships/hyperlink" Target="http://www.athabascau.ca/course/ug_area/nonbusinessadm.php" TargetMode="External"/><Relationship Id="rId1537124de81efb" Type="http://schemas.openxmlformats.org/officeDocument/2006/relationships/hyperlink" Target="http://www.athabascau.ca/course/ug_area/nonbusinessadm.php" TargetMode="External"/><Relationship Id="rId1537124de82589" Type="http://schemas.openxmlformats.org/officeDocument/2006/relationships/hyperlink" Target="http://www.athabascau.ca/course/ug_area/nonbusinessadm.php" TargetMode="External"/><Relationship Id="rId1537124de82c06" Type="http://schemas.openxmlformats.org/officeDocument/2006/relationships/hyperlink" Target="http://www.athabascau.ca/course/ug_area/nonbusinessadm.php" TargetMode="External"/><Relationship Id="rId1537124de83292" Type="http://schemas.openxmlformats.org/officeDocument/2006/relationships/hyperlink" Target="http://www.athabascau.ca/course/ug_area/nonbusinessadm.php" TargetMode="External"/><Relationship Id="rId1537124de8363d" Type="http://schemas.openxmlformats.org/officeDocument/2006/relationships/hyperlink" Target="http://www.athabascau.ca/html/syllabi/admn/admn404.htm" TargetMode="External"/><Relationship Id="rId1537124de83ffc" Type="http://schemas.openxmlformats.org/officeDocument/2006/relationships/hyperlink" Target="http://www.athabascau.ca/html/syllabi/govn/govn400.htm" TargetMode="External"/><Relationship Id="rId1537124de8410a" Type="http://schemas.openxmlformats.org/officeDocument/2006/relationships/hyperlink" Target="http://www.athabascau.ca/html/syllabi/govn/govn403.htm" TargetMode="External"/><Relationship Id="rId1537124de84211" Type="http://schemas.openxmlformats.org/officeDocument/2006/relationships/hyperlink" Target="http://www.athabascau.ca/html/syllabi/idrl/idrl305.htm" TargetMode="External"/><Relationship Id="rId1537124de84315" Type="http://schemas.openxmlformats.org/officeDocument/2006/relationships/hyperlink" Target="http://www.athabascau.ca/html/syllabi/idrl/idrl312.htm" TargetMode="External"/><Relationship Id="rId1537124de8441e" Type="http://schemas.openxmlformats.org/officeDocument/2006/relationships/hyperlink" Target="http://www.athabascau.ca/html/syllabi/soci/soci300.htm" TargetMode="External"/><Relationship Id="rId1537124de84524" Type="http://schemas.openxmlformats.org/officeDocument/2006/relationships/hyperlink" Target="http://www.athabascau.ca/html/syllabi/phil/phil252.htm" TargetMode="External"/><Relationship Id="rId1537124de84623" Type="http://schemas.openxmlformats.org/officeDocument/2006/relationships/hyperlink" Target="http://www.athabascau.ca/html/syllabi/poli/poli480.htm" TargetMode="External"/><Relationship Id="rId1537124de8471f" Type="http://schemas.openxmlformats.org/officeDocument/2006/relationships/hyperlink" Target="http://www.athabascau.ca/html/syllabi/psyc/psyc300.htm" TargetMode="External"/><Relationship Id="rId1537124de84824" Type="http://schemas.openxmlformats.org/officeDocument/2006/relationships/hyperlink" Target="http://www.athabascau.ca/html/syllabi/psyc/psyc379.htm" TargetMode="External"/><Relationship Id="rId1537124de84929" Type="http://schemas.openxmlformats.org/officeDocument/2006/relationships/hyperlink" Target="http://www.athabascau.ca/html/syllabi/wmst/wmst321.htm" TargetMode="External"/><Relationship Id="rId1537124de84b71" Type="http://schemas.openxmlformats.org/officeDocument/2006/relationships/hyperlink" Target="../../index.php" TargetMode="External"/><Relationship Id="rId1537124de79715" Type="http://schemas.openxmlformats.org/officeDocument/2006/relationships/image" Target="media/imgrId1537124de7971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