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9856950" name="name153710d58cbed1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710d58cbe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710d58cc11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10d58cc26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10d58cc36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10d58cc46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710d58cc77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8cd4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8cda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8ce0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8ce6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8cec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0d58ced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0d58cee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8cf4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0d58cf5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8cfb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0d58cfc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8d04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8d0a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8d10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8d16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8d1c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8d22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8d28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8d2f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8d35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8d3b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8d41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8d47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8d4a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710d58d53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0d58d54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710d58d55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0d58d56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0d58d57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0d58d58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0d58d59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710d58d5a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0d58d5a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0d58d5b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0d58d5c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710d58d5ee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August 18,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710d58cc11f" Type="http://schemas.openxmlformats.org/officeDocument/2006/relationships/hyperlink" Target="http://calendar.athabascau.ca/undergrad/2005/page03_14.html" TargetMode="External"/><Relationship Id="rId153710d58cc263" Type="http://schemas.openxmlformats.org/officeDocument/2006/relationships/hyperlink" Target="../../index.php" TargetMode="External"/><Relationship Id="rId153710d58cc36b" Type="http://schemas.openxmlformats.org/officeDocument/2006/relationships/hyperlink" Target="../05%20index%20files/pplans05.php" TargetMode="External"/><Relationship Id="rId153710d58cc46c" Type="http://schemas.openxmlformats.org/officeDocument/2006/relationships/hyperlink" Target="http://calendar.athabascau.ca/undergrad/2005/page12.html" TargetMode="External"/><Relationship Id="rId153710d58cc77e" Type="http://schemas.openxmlformats.org/officeDocument/2006/relationships/hyperlink" Target="http://calendar.athabascau.ca/undergrad/2005/page03_14.html" TargetMode="External"/><Relationship Id="rId153710d58cd4f0" Type="http://schemas.openxmlformats.org/officeDocument/2006/relationships/hyperlink" Target="http://www.athabascau.ca/html/syllabi/cmis/cmis351.htm" TargetMode="External"/><Relationship Id="rId153710d58cdafe" Type="http://schemas.openxmlformats.org/officeDocument/2006/relationships/hyperlink" Target="http://www.athabascau.ca/html/syllabi/ecom/ecom320.htm" TargetMode="External"/><Relationship Id="rId153710d58ce0cf" Type="http://schemas.openxmlformats.org/officeDocument/2006/relationships/hyperlink" Target="http://www.athabascau.ca/html/syllabi/econ/econ401.htm" TargetMode="External"/><Relationship Id="rId153710d58ce6b5" Type="http://schemas.openxmlformats.org/officeDocument/2006/relationships/hyperlink" Target="http://www.athabascau.ca/html/syllabi/admn/admn417.htm" TargetMode="External"/><Relationship Id="rId153710d58cec9b" Type="http://schemas.openxmlformats.org/officeDocument/2006/relationships/hyperlink" Target="http://www.athabascau.ca/html/syllabi/math/math215.htm" TargetMode="External"/><Relationship Id="rId153710d58ced98" Type="http://schemas.openxmlformats.org/officeDocument/2006/relationships/hyperlink" Target="http://www.athabascau.ca/html/syllabi/math/math216.htm" TargetMode="External"/><Relationship Id="rId153710d58cee97" Type="http://schemas.openxmlformats.org/officeDocument/2006/relationships/hyperlink" Target="http://www.athabascau.ca/html/syllabi/mgsc/mgsc301.htm" TargetMode="External"/><Relationship Id="rId153710d58cf472" Type="http://schemas.openxmlformats.org/officeDocument/2006/relationships/hyperlink" Target="http://www.athabascau.ca/html/syllabi/hrmt/hrmt386.htm" TargetMode="External"/><Relationship Id="rId153710d58cf56f" Type="http://schemas.openxmlformats.org/officeDocument/2006/relationships/hyperlink" Target="http://www.athabascau.ca/html/syllabi/orgb/orgb386.htm" TargetMode="External"/><Relationship Id="rId153710d58cfb49" Type="http://schemas.openxmlformats.org/officeDocument/2006/relationships/hyperlink" Target="http://www.athabascau.ca/html/syllabi/fnce/fnce234.htm" TargetMode="External"/><Relationship Id="rId153710d58cfc37" Type="http://schemas.openxmlformats.org/officeDocument/2006/relationships/hyperlink" Target="http://www.athabascau.ca/html/syllabi/fnce/fnce370.htm" TargetMode="External"/><Relationship Id="rId153710d58d04ae" Type="http://schemas.openxmlformats.org/officeDocument/2006/relationships/hyperlink" Target="http://www.athabascau.ca/course/ug_area/businessadmin.php" TargetMode="External"/><Relationship Id="rId153710d58d0a83" Type="http://schemas.openxmlformats.org/officeDocument/2006/relationships/hyperlink" Target="http://www.athabascau.ca/course/ug_area/businessadmin.php" TargetMode="External"/><Relationship Id="rId153710d58d1066" Type="http://schemas.openxmlformats.org/officeDocument/2006/relationships/hyperlink" Target="http://www.athabascau.ca/course/ug_area/businessadmin.php" TargetMode="External"/><Relationship Id="rId153710d58d1646" Type="http://schemas.openxmlformats.org/officeDocument/2006/relationships/hyperlink" Target="http://www.athabascau.ca/course/ug_area/businessadmin.php" TargetMode="External"/><Relationship Id="rId153710d58d1c2b" Type="http://schemas.openxmlformats.org/officeDocument/2006/relationships/hyperlink" Target="http://www.athabascau.ca/course/ug_area/nonbusinessadm.php" TargetMode="External"/><Relationship Id="rId153710d58d2209" Type="http://schemas.openxmlformats.org/officeDocument/2006/relationships/hyperlink" Target="http://www.athabascau.ca/course/ug_area/nonbusinessadm.php" TargetMode="External"/><Relationship Id="rId153710d58d289a" Type="http://schemas.openxmlformats.org/officeDocument/2006/relationships/hyperlink" Target="http://www.athabascau.ca/course/ug_area/nonbusinessadm.php" TargetMode="External"/><Relationship Id="rId153710d58d2f2e" Type="http://schemas.openxmlformats.org/officeDocument/2006/relationships/hyperlink" Target="http://www.athabascau.ca/course/ug_area/nonbusinessadm.php" TargetMode="External"/><Relationship Id="rId153710d58d35c3" Type="http://schemas.openxmlformats.org/officeDocument/2006/relationships/hyperlink" Target="http://www.athabascau.ca/course/ug_area/nonbusinessadm.php" TargetMode="External"/><Relationship Id="rId153710d58d3baa" Type="http://schemas.openxmlformats.org/officeDocument/2006/relationships/hyperlink" Target="http://www.athabascau.ca/course/ug_area/nonbusinessadm.php" TargetMode="External"/><Relationship Id="rId153710d58d4188" Type="http://schemas.openxmlformats.org/officeDocument/2006/relationships/hyperlink" Target="http://www.athabascau.ca/course/ug_area/nonbusinessadm.php" TargetMode="External"/><Relationship Id="rId153710d58d476c" Type="http://schemas.openxmlformats.org/officeDocument/2006/relationships/hyperlink" Target="http://www.athabascau.ca/course/ug_area/nonbusinessadm.php" TargetMode="External"/><Relationship Id="rId153710d58d4ab0" Type="http://schemas.openxmlformats.org/officeDocument/2006/relationships/hyperlink" Target="http://www.athabascau.ca/html/syllabi/admn/admn404.htm" TargetMode="External"/><Relationship Id="rId153710d58d5385" Type="http://schemas.openxmlformats.org/officeDocument/2006/relationships/hyperlink" Target="http://www.athabascau.ca/html/syllabi/govn/govn400.htm" TargetMode="External"/><Relationship Id="rId153710d58d5472" Type="http://schemas.openxmlformats.org/officeDocument/2006/relationships/hyperlink" Target="http://www.athabascau.ca/html/courses/list1b.htm#govn" TargetMode="External"/><Relationship Id="rId153710d58d555e" Type="http://schemas.openxmlformats.org/officeDocument/2006/relationships/hyperlink" Target="http://www.athabascau.ca/html/syllabi/glst/glst403.htm" TargetMode="External"/><Relationship Id="rId153710d58d5649" Type="http://schemas.openxmlformats.org/officeDocument/2006/relationships/hyperlink" Target="http://www.athabascau.ca/html/syllabi/idrl/idrl305.htm" TargetMode="External"/><Relationship Id="rId153710d58d573a" Type="http://schemas.openxmlformats.org/officeDocument/2006/relationships/hyperlink" Target="http://www.athabascau.ca/html/syllabi/idrl/idrl312.htm" TargetMode="External"/><Relationship Id="rId153710d58d5829" Type="http://schemas.openxmlformats.org/officeDocument/2006/relationships/hyperlink" Target="http://www.athabascau.ca/html/syllabi/soci/soci300.htm" TargetMode="External"/><Relationship Id="rId153710d58d591a" Type="http://schemas.openxmlformats.org/officeDocument/2006/relationships/hyperlink" Target="http://www.athabascau.ca/html/syllabi/phil/phil252.htm" TargetMode="External"/><Relationship Id="rId153710d58d5a06" Type="http://schemas.openxmlformats.org/officeDocument/2006/relationships/hyperlink" Target="http://www.athabascau.ca/html/syllabi/poli/poli480.htm" TargetMode="External"/><Relationship Id="rId153710d58d5afd" Type="http://schemas.openxmlformats.org/officeDocument/2006/relationships/hyperlink" Target="http://www.athabascau.ca/html/syllabi/psyc/psyc300.htm" TargetMode="External"/><Relationship Id="rId153710d58d5be7" Type="http://schemas.openxmlformats.org/officeDocument/2006/relationships/hyperlink" Target="http://www.athabascau.ca/html/syllabi/psyc/psyc379.htm" TargetMode="External"/><Relationship Id="rId153710d58d5cd6" Type="http://schemas.openxmlformats.org/officeDocument/2006/relationships/hyperlink" Target="http://www.athabascau.ca/html/syllabi/wmst/wmst321.htm" TargetMode="External"/><Relationship Id="rId153710d58d5ee8" Type="http://schemas.openxmlformats.org/officeDocument/2006/relationships/hyperlink" Target="../../index.php" TargetMode="External"/><Relationship Id="rId153710d58cbe96" Type="http://schemas.openxmlformats.org/officeDocument/2006/relationships/image" Target="media/imgrId153710d58cbe9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