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017345" name="name1532078aa36a5f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aa36a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aa36c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aa36de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aa36f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aa3704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Effective Jan 1, 2004 all Ontario 2-Year Business Diplomas will receive a block credit transfer of 45 credits.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aa3740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82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88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8f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9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9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aa39c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a2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aa3a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aa3a4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ab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aa3ac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b5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bb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c1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c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c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d4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da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aa3de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aa3e7a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July 31,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aa36cc3" Type="http://schemas.openxmlformats.org/officeDocument/2006/relationships/hyperlink" Target="http://calendar.athabascau.ca/undergrad/2005/page03_12.html" TargetMode="External"/><Relationship Id="rId1532078aa36de0" Type="http://schemas.openxmlformats.org/officeDocument/2006/relationships/hyperlink" Target="../../index.php" TargetMode="External"/><Relationship Id="rId1532078aa36f2c" Type="http://schemas.openxmlformats.org/officeDocument/2006/relationships/hyperlink" Target="../05%20index%20files/pplans05.php" TargetMode="External"/><Relationship Id="rId1532078aa37048" Type="http://schemas.openxmlformats.org/officeDocument/2006/relationships/hyperlink" Target="http://calendar.athabascau.ca/undergrad/2005/page12.html" TargetMode="External"/><Relationship Id="rId1532078aa37407" Type="http://schemas.openxmlformats.org/officeDocument/2006/relationships/hyperlink" Target="http://calendar.athabascau.ca/undergrad/2005/page03_12.html" TargetMode="External"/><Relationship Id="rId1532078aa3827a" Type="http://schemas.openxmlformats.org/officeDocument/2006/relationships/hyperlink" Target="http://www.athabascau.ca/html/syllabi/cmis/cmis351.htm" TargetMode="External"/><Relationship Id="rId1532078aa388c7" Type="http://schemas.openxmlformats.org/officeDocument/2006/relationships/hyperlink" Target="http://www.athabascau.ca/html/syllabi/ecom/ecom320.htm" TargetMode="External"/><Relationship Id="rId1532078aa38f23" Type="http://schemas.openxmlformats.org/officeDocument/2006/relationships/hyperlink" Target="http://www.athabascau.ca/html/syllabi/econ/econ401.htm" TargetMode="External"/><Relationship Id="rId1532078aa39562" Type="http://schemas.openxmlformats.org/officeDocument/2006/relationships/hyperlink" Target="http://www.athabascau.ca/html/syllabi/admn/admn417.htm" TargetMode="External"/><Relationship Id="rId1532078aa39ba4" Type="http://schemas.openxmlformats.org/officeDocument/2006/relationships/hyperlink" Target="http://www.athabascau.ca/html/syllabi/hrmt/hrmt386.htm" TargetMode="External"/><Relationship Id="rId1532078aa39ca7" Type="http://schemas.openxmlformats.org/officeDocument/2006/relationships/hyperlink" Target="http://www.athabascau.ca/html/syllabi/orgb/orgb386.htm" TargetMode="External"/><Relationship Id="rId1532078aa3a2dd" Type="http://schemas.openxmlformats.org/officeDocument/2006/relationships/hyperlink" Target="http://www.athabascau.ca/html/syllabi/math/math215.htm" TargetMode="External"/><Relationship Id="rId1532078aa3a3db" Type="http://schemas.openxmlformats.org/officeDocument/2006/relationships/hyperlink" Target="http://www.athabascau.ca/html/syllabi/math/math216.htm" TargetMode="External"/><Relationship Id="rId1532078aa3a4e6" Type="http://schemas.openxmlformats.org/officeDocument/2006/relationships/hyperlink" Target="http://www.athabascau.ca/html/syllabi/mgsc/mgsc301.htm" TargetMode="External"/><Relationship Id="rId1532078aa3ab22" Type="http://schemas.openxmlformats.org/officeDocument/2006/relationships/hyperlink" Target="http://www.athabascau.ca/html/syllabi/fnce/fnce234.htm" TargetMode="External"/><Relationship Id="rId1532078aa3ac1e" Type="http://schemas.openxmlformats.org/officeDocument/2006/relationships/hyperlink" Target="http://www.athabascau.ca/html/syllabi/fnce/fnce370.htm" TargetMode="External"/><Relationship Id="rId1532078aa3b51d" Type="http://schemas.openxmlformats.org/officeDocument/2006/relationships/hyperlink" Target="http://www.athabascau.ca/course/ug_area/nonbusinessadm.php" TargetMode="External"/><Relationship Id="rId1532078aa3bb5f" Type="http://schemas.openxmlformats.org/officeDocument/2006/relationships/hyperlink" Target="http://www.athabascau.ca/course/ug_area/nonbusinessadm.php" TargetMode="External"/><Relationship Id="rId1532078aa3c1a2" Type="http://schemas.openxmlformats.org/officeDocument/2006/relationships/hyperlink" Target="http://www.athabascau.ca/course/ug_area/nonbusinessadm.php" TargetMode="External"/><Relationship Id="rId1532078aa3c7d4" Type="http://schemas.openxmlformats.org/officeDocument/2006/relationships/hyperlink" Target="http://www.athabascau.ca/course/ug_area/nonbusinessadm.php" TargetMode="External"/><Relationship Id="rId1532078aa3ce15" Type="http://schemas.openxmlformats.org/officeDocument/2006/relationships/hyperlink" Target="http://www.athabascau.ca/course/ug_area/nonbusinessadm.php" TargetMode="External"/><Relationship Id="rId1532078aa3d46a" Type="http://schemas.openxmlformats.org/officeDocument/2006/relationships/hyperlink" Target="http://www.athabascau.ca/course/ug_area/nonbusinessadm.php" TargetMode="External"/><Relationship Id="rId1532078aa3dabe" Type="http://schemas.openxmlformats.org/officeDocument/2006/relationships/hyperlink" Target="http://www.athabascau.ca/course/ug_area/nonbusinessadm.php" TargetMode="External"/><Relationship Id="rId1532078aa3de4d" Type="http://schemas.openxmlformats.org/officeDocument/2006/relationships/hyperlink" Target="http://www.athabascau.ca/html/syllabi/admn/admn404.htm" TargetMode="External"/><Relationship Id="rId1532078aa3e7a0" Type="http://schemas.openxmlformats.org/officeDocument/2006/relationships/hyperlink" Target="../../index.php" TargetMode="External"/><Relationship Id="rId1532078aa36a40" Type="http://schemas.openxmlformats.org/officeDocument/2006/relationships/image" Target="media/imgrId1532078aa36a4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